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09" w:rsidRDefault="007A3309" w:rsidP="007A330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РАБОЧАЯ  ПРОГРАММА</w:t>
      </w:r>
    </w:p>
    <w:p w:rsidR="007A3309" w:rsidRDefault="007A3309" w:rsidP="007A330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по предмету </w:t>
      </w:r>
      <w:r>
        <w:rPr>
          <w:rFonts w:ascii="Times New Roman" w:hAnsi="Times New Roman"/>
          <w:b/>
          <w:bCs/>
          <w:sz w:val="28"/>
          <w:szCs w:val="28"/>
        </w:rPr>
        <w:t>«Литературное чтение на родном (русском) языке»</w:t>
      </w:r>
    </w:p>
    <w:p w:rsidR="007A3309" w:rsidRDefault="007A3309" w:rsidP="007A3309">
      <w:pPr>
        <w:spacing w:after="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начальное  общее  образование </w:t>
      </w:r>
    </w:p>
    <w:p w:rsidR="005D0764" w:rsidRDefault="005D0764" w:rsidP="007A3309">
      <w:pPr>
        <w:spacing w:after="0"/>
      </w:pPr>
    </w:p>
    <w:p w:rsidR="007A3309" w:rsidRDefault="007A3309" w:rsidP="007A33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bCs/>
          <w:sz w:val="28"/>
          <w:szCs w:val="28"/>
        </w:rPr>
        <w:t>по предмету «Литературное чтение на родном (русском) языке»</w:t>
      </w:r>
    </w:p>
    <w:p w:rsidR="007A3309" w:rsidRDefault="007A3309" w:rsidP="007A33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- 4 класс</w:t>
      </w:r>
    </w:p>
    <w:p w:rsidR="007A3309" w:rsidRDefault="007A3309" w:rsidP="007A3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3309" w:rsidRDefault="007A3309" w:rsidP="007A33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правовую основу    рабочей  программы по учебному предмету «Литературное чтение на родном (русском) языке» составляют следующие документы:</w:t>
      </w:r>
    </w:p>
    <w:p w:rsidR="007A3309" w:rsidRDefault="007A3309" w:rsidP="007A330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7A3309" w:rsidRDefault="007A3309" w:rsidP="007A330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7A3309" w:rsidRDefault="007A3309" w:rsidP="007A330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7A3309" w:rsidRDefault="007A3309" w:rsidP="007A330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 декабря 2015 г. № 1576).</w:t>
      </w:r>
    </w:p>
    <w:p w:rsidR="007A3309" w:rsidRDefault="007A3309" w:rsidP="007A33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по предмету «Литературное чтение на родном русском языке» </w:t>
      </w:r>
      <w:r>
        <w:rPr>
          <w:rFonts w:ascii="Times New Roman" w:eastAsia="PMingLiU" w:hAnsi="Times New Roman"/>
          <w:sz w:val="28"/>
          <w:szCs w:val="28"/>
          <w:lang w:eastAsia="zh-TW"/>
        </w:rPr>
        <w:t>разработана в соответствии</w:t>
      </w:r>
      <w:r>
        <w:rPr>
          <w:rFonts w:ascii="Times New Roman" w:hAnsi="Times New Roman"/>
          <w:iCs/>
          <w:sz w:val="28"/>
          <w:szCs w:val="28"/>
        </w:rPr>
        <w:t xml:space="preserve"> с требованиями Федерального государственного стандарта начального общего образования,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основной образовательной программы начального общего образования МОУ "Средняя школа _____________",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о</w:t>
      </w:r>
      <w:r>
        <w:rPr>
          <w:rFonts w:ascii="Times New Roman" w:hAnsi="Times New Roman"/>
          <w:sz w:val="28"/>
          <w:szCs w:val="28"/>
        </w:rPr>
        <w:t>сновными нормативными документами, определяющими содержание данной рабочей программы:</w:t>
      </w:r>
    </w:p>
    <w:p w:rsidR="007A3309" w:rsidRDefault="007A3309" w:rsidP="007A3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Цели курса литературного чтения  в рамках образовательной области «Родной язык и литературное чтение на родном языке» имеют свою специфику.</w:t>
      </w:r>
    </w:p>
    <w:p w:rsidR="007A3309" w:rsidRDefault="007A3309" w:rsidP="007A3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  </w:t>
      </w:r>
    </w:p>
    <w:p w:rsidR="007A3309" w:rsidRDefault="007A3309" w:rsidP="007A3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A3309" w:rsidRDefault="007A3309" w:rsidP="007A3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прочитанное; </w:t>
      </w:r>
    </w:p>
    <w:p w:rsidR="007A3309" w:rsidRDefault="007A3309" w:rsidP="007A3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7A3309" w:rsidRDefault="007A3309" w:rsidP="007A3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7A3309" w:rsidRDefault="007A3309" w:rsidP="007A3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потребность в постоянном чтении книг, развивать интерес к литературному чтению, творчеству писателей, создателей произведений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словесного искусства; </w:t>
      </w:r>
    </w:p>
    <w:p w:rsidR="007A3309" w:rsidRDefault="007A3309" w:rsidP="007A3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чувственный опыт ребенка, его реальные представления об окружающем мире и природе; </w:t>
      </w:r>
    </w:p>
    <w:p w:rsidR="007A3309" w:rsidRDefault="007A3309" w:rsidP="007A3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7A3309" w:rsidRDefault="007A3309" w:rsidP="007A3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7A3309" w:rsidRDefault="007A3309" w:rsidP="007A3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7A3309" w:rsidRDefault="007A3309" w:rsidP="007A3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развитие речи учащихся и активно формировать навыки чтения и речевые умения; </w:t>
      </w:r>
    </w:p>
    <w:p w:rsidR="007A3309" w:rsidRDefault="007A3309" w:rsidP="007A3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различными типами текстов; </w:t>
      </w:r>
    </w:p>
    <w:p w:rsidR="007A3309" w:rsidRDefault="007A3309" w:rsidP="007A33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потребности в самостоятельном чтении художественных произведений. </w:t>
      </w:r>
    </w:p>
    <w:p w:rsidR="007A3309" w:rsidRDefault="007A3309" w:rsidP="007A330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7A3309" w:rsidRDefault="007A3309" w:rsidP="007A3309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учебным планом начального общего образования на изучение предмета «Литературное чтение на 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дном русском языке» отводится  34 ч: в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 классах - по17 ч (34 учебные недели).</w:t>
      </w:r>
    </w:p>
    <w:p w:rsidR="007A3309" w:rsidRDefault="007A3309" w:rsidP="007A330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3309" w:rsidRDefault="007A3309" w:rsidP="007A3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курса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 учащихся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ar-SA"/>
        </w:rPr>
        <w:t>будут сформированы:</w:t>
      </w:r>
    </w:p>
    <w:p w:rsidR="007A3309" w:rsidRDefault="007A3309" w:rsidP="007A3309">
      <w:pPr>
        <w:numPr>
          <w:ilvl w:val="0"/>
          <w:numId w:val="3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умение соотносить жизненные наблюдения с читательскими впечатлениями;</w:t>
      </w:r>
    </w:p>
    <w:p w:rsidR="007A3309" w:rsidRDefault="007A3309" w:rsidP="007A330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ориентация в нравственном содержании собственных поступков и поступков других людей;</w:t>
      </w:r>
    </w:p>
    <w:p w:rsidR="007A3309" w:rsidRDefault="007A3309" w:rsidP="007A330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умение оценивать свое отношение к учебе;</w:t>
      </w:r>
    </w:p>
    <w:p w:rsidR="007A3309" w:rsidRDefault="007A3309" w:rsidP="007A3309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уважение к культуре разных народов.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У учащихся могут быть </w:t>
      </w:r>
      <w:proofErr w:type="gramStart"/>
      <w:r>
        <w:rPr>
          <w:rFonts w:ascii="Times New Roman" w:hAnsi="Times New Roman"/>
          <w:iCs/>
          <w:sz w:val="28"/>
          <w:szCs w:val="28"/>
          <w:lang w:eastAsia="ar-SA"/>
        </w:rPr>
        <w:t>сформированы</w:t>
      </w:r>
      <w:proofErr w:type="gramEnd"/>
      <w:r>
        <w:rPr>
          <w:rFonts w:ascii="Times New Roman" w:hAnsi="Times New Roman"/>
          <w:iCs/>
          <w:sz w:val="28"/>
          <w:szCs w:val="28"/>
          <w:lang w:eastAsia="ar-SA"/>
        </w:rPr>
        <w:t>:</w:t>
      </w:r>
    </w:p>
    <w:p w:rsidR="007A3309" w:rsidRDefault="007A3309" w:rsidP="007A3309">
      <w:pPr>
        <w:numPr>
          <w:ilvl w:val="0"/>
          <w:numId w:val="4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представление об общих нравственных категориях у разных народов;</w:t>
      </w:r>
    </w:p>
    <w:p w:rsidR="007A3309" w:rsidRDefault="007A3309" w:rsidP="007A3309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нравственное чувство и чувственное сознание;</w:t>
      </w:r>
    </w:p>
    <w:p w:rsidR="007A3309" w:rsidRDefault="007A3309" w:rsidP="007A3309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умение анализировать свои переживания и поступки;</w:t>
      </w:r>
    </w:p>
    <w:p w:rsidR="007A3309" w:rsidRDefault="007A3309" w:rsidP="007A3309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способность к самооценке;</w:t>
      </w:r>
    </w:p>
    <w:p w:rsidR="007A3309" w:rsidRDefault="007A3309" w:rsidP="007A3309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эмпатия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способность к сопереживанию другим людям;</w:t>
      </w:r>
    </w:p>
    <w:p w:rsidR="007A3309" w:rsidRDefault="007A3309" w:rsidP="007A3309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бережное отношение к живой природе;</w:t>
      </w:r>
    </w:p>
    <w:p w:rsidR="007A3309" w:rsidRDefault="007A3309" w:rsidP="007A3309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эстетическое чувство на основе знакомства с разными видами искусства, наблюдениями за природой.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3309" w:rsidRPr="007A3309" w:rsidRDefault="007A3309" w:rsidP="007A3309">
      <w:pPr>
        <w:keepNext/>
        <w:suppressAutoHyphens/>
        <w:spacing w:before="120"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7A3309">
        <w:rPr>
          <w:rFonts w:ascii="Times New Roman" w:hAnsi="Times New Roman"/>
          <w:b/>
          <w:i/>
          <w:sz w:val="28"/>
          <w:szCs w:val="28"/>
          <w:lang w:eastAsia="ar-SA"/>
        </w:rPr>
        <w:t>Регулятивные</w:t>
      </w:r>
    </w:p>
    <w:p w:rsidR="007A3309" w:rsidRDefault="007A3309" w:rsidP="007A33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научатся: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соотносить свои действия с поставленной целью;</w:t>
      </w:r>
    </w:p>
    <w:p w:rsidR="007A3309" w:rsidRDefault="007A3309" w:rsidP="007A3309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выполнять учебные действия в устной и письменной форме.</w:t>
      </w:r>
    </w:p>
    <w:p w:rsidR="007A3309" w:rsidRDefault="007A3309" w:rsidP="007A33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получат возможность научиться: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7A3309" w:rsidRDefault="007A3309" w:rsidP="007A33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учитывать выделенные учителем ориентиры действия при освоении нового художественного текста;</w:t>
      </w:r>
    </w:p>
    <w:p w:rsidR="007A3309" w:rsidRDefault="007A3309" w:rsidP="007A3309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планировать свои учебные действия;</w:t>
      </w:r>
    </w:p>
    <w:p w:rsidR="007A3309" w:rsidRDefault="007A3309" w:rsidP="007A3309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анализировать результаты своей деятельности, вносить необходимые поправки;</w:t>
      </w:r>
    </w:p>
    <w:p w:rsidR="007A3309" w:rsidRDefault="007A3309" w:rsidP="007A3309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составлять план научно-популярной статьи, использовать его при пересказе;</w:t>
      </w:r>
    </w:p>
    <w:p w:rsidR="007A3309" w:rsidRDefault="007A3309" w:rsidP="007A3309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планировать свою читательскую деятельность;</w:t>
      </w:r>
    </w:p>
    <w:p w:rsidR="007A3309" w:rsidRDefault="007A3309" w:rsidP="007A3309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планировать свою деятельность при реализации проекта.</w:t>
      </w:r>
    </w:p>
    <w:p w:rsidR="007A3309" w:rsidRDefault="007A3309" w:rsidP="007A3309">
      <w:pPr>
        <w:keepNext/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Познавательные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научатся:</w:t>
      </w:r>
    </w:p>
    <w:p w:rsidR="007A3309" w:rsidRDefault="007A3309" w:rsidP="007A3309">
      <w:pPr>
        <w:pStyle w:val="a4"/>
        <w:numPr>
          <w:ilvl w:val="0"/>
          <w:numId w:val="7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сравнивать произведения и героев;</w:t>
      </w:r>
    </w:p>
    <w:p w:rsidR="007A3309" w:rsidRDefault="007A3309" w:rsidP="007A3309">
      <w:pPr>
        <w:pStyle w:val="a4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устанавливать причинно-следственные связи между поступками героев произведений; </w:t>
      </w:r>
    </w:p>
    <w:p w:rsidR="007A3309" w:rsidRDefault="007A3309" w:rsidP="007A3309">
      <w:pPr>
        <w:pStyle w:val="a4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свободно ориентироваться в аппарате учебника;</w:t>
      </w:r>
    </w:p>
    <w:p w:rsidR="007A3309" w:rsidRDefault="007A3309" w:rsidP="007A3309">
      <w:pPr>
        <w:pStyle w:val="a4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находить нужную информацию в словарях и справочниках в конце учебника.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 Учащиеся получат возможность научиться:</w:t>
      </w:r>
    </w:p>
    <w:p w:rsidR="007A3309" w:rsidRDefault="007A3309" w:rsidP="007A3309">
      <w:pPr>
        <w:numPr>
          <w:ilvl w:val="0"/>
          <w:numId w:val="8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сравнивать и классифицировать жизненные явления;</w:t>
      </w:r>
    </w:p>
    <w:p w:rsidR="007A3309" w:rsidRDefault="007A3309" w:rsidP="007A3309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выявлять аналогии между героями, произведениями, жизненными явлениями; </w:t>
      </w:r>
    </w:p>
    <w:p w:rsidR="007A3309" w:rsidRDefault="007A3309" w:rsidP="007A3309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находить нужную информацию в школьном толковом словаре, детской энциклопедии;</w:t>
      </w:r>
    </w:p>
    <w:p w:rsidR="007A3309" w:rsidRDefault="007A3309" w:rsidP="007A3309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сопоставлять информацию, полученную из научно-популярной статьи, с художественным произведением;</w:t>
      </w:r>
    </w:p>
    <w:p w:rsidR="007A3309" w:rsidRDefault="007A3309" w:rsidP="007A3309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ориентироваться в аппарате книжного издания (название, автор, предисловие, оглавление, выходные сведения);</w:t>
      </w:r>
    </w:p>
    <w:p w:rsidR="007A3309" w:rsidRDefault="007A3309" w:rsidP="007A3309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находить в библиотеке книги по заданной тематике, ориентироваться в сборниках произведений;</w:t>
      </w:r>
    </w:p>
    <w:p w:rsidR="007A3309" w:rsidRDefault="007A3309" w:rsidP="007A3309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извлекать информацию из произведений изобразительного искусства;</w:t>
      </w:r>
    </w:p>
    <w:p w:rsidR="007A3309" w:rsidRDefault="007A3309" w:rsidP="007A3309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знакомиться с детской периодической литературой.</w:t>
      </w:r>
    </w:p>
    <w:p w:rsidR="007A3309" w:rsidRDefault="007A3309" w:rsidP="007A3309">
      <w:pPr>
        <w:keepNext/>
        <w:suppressAutoHyphens/>
        <w:spacing w:before="24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Коммуникативные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научатся:</w:t>
      </w:r>
    </w:p>
    <w:p w:rsidR="007A3309" w:rsidRDefault="007A3309" w:rsidP="007A3309">
      <w:pPr>
        <w:numPr>
          <w:ilvl w:val="0"/>
          <w:numId w:val="9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участвовать в коллективном обсуждении художественных произведений;</w:t>
      </w:r>
    </w:p>
    <w:p w:rsidR="007A3309" w:rsidRDefault="007A3309" w:rsidP="007A3309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сотрудничать с одноклассниками в ходе проектной деятельности.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7A3309" w:rsidRDefault="007A3309" w:rsidP="007A3309">
      <w:pPr>
        <w:numPr>
          <w:ilvl w:val="0"/>
          <w:numId w:val="10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работая в паре, аргументировать свою позицию, учитывать мнение партнера;</w:t>
      </w:r>
    </w:p>
    <w:p w:rsidR="007A3309" w:rsidRDefault="007A3309" w:rsidP="007A3309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осуществлять взаимопомощь и взаимоконтроль при работе в группе;</w:t>
      </w:r>
    </w:p>
    <w:p w:rsidR="007A3309" w:rsidRDefault="007A3309" w:rsidP="007A3309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овладевать диалогической формой речи;</w:t>
      </w:r>
    </w:p>
    <w:p w:rsidR="007A3309" w:rsidRDefault="007A3309" w:rsidP="007A3309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формулировать и задавать вопросы, необходимые для достижения конкретных результатов при работе в группе.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результаты.</w:t>
      </w:r>
    </w:p>
    <w:p w:rsidR="007A3309" w:rsidRDefault="007A3309" w:rsidP="007A3309">
      <w:pPr>
        <w:keepNext/>
        <w:suppressAutoHyphens/>
        <w:spacing w:before="12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lastRenderedPageBreak/>
        <w:t>Речевая и читательская деятельность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научатся:</w:t>
      </w:r>
    </w:p>
    <w:p w:rsidR="007A3309" w:rsidRDefault="007A3309" w:rsidP="007A3309">
      <w:pPr>
        <w:numPr>
          <w:ilvl w:val="0"/>
          <w:numId w:val="11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правильно выбирать нужную интонацию, темп и громкость прочтения, определять место логического ударения;</w:t>
      </w:r>
    </w:p>
    <w:p w:rsidR="007A3309" w:rsidRDefault="007A3309" w:rsidP="007A3309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пересказывать произведение близко к тексту, кратко, от лица персонажа;</w:t>
      </w:r>
    </w:p>
    <w:p w:rsidR="007A3309" w:rsidRDefault="007A3309" w:rsidP="007A3309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рассказывать по предложенному или самостоятельно составленному плану;</w:t>
      </w:r>
    </w:p>
    <w:p w:rsidR="007A3309" w:rsidRDefault="007A3309" w:rsidP="007A3309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привлекать читательский и жизненный опыт для анализа конкретного произведения, поставленной проблемы;</w:t>
      </w:r>
    </w:p>
    <w:p w:rsidR="007A3309" w:rsidRDefault="007A3309" w:rsidP="007A3309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определять и оценивать позиции литературных героев;</w:t>
      </w:r>
    </w:p>
    <w:p w:rsidR="007A3309" w:rsidRDefault="007A3309" w:rsidP="007A3309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выявлять тему и главную мысль произведения;</w:t>
      </w:r>
    </w:p>
    <w:p w:rsidR="007A3309" w:rsidRDefault="007A3309" w:rsidP="007A3309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сопоставлять героев, идеи разных произведений;</w:t>
      </w:r>
    </w:p>
    <w:p w:rsidR="007A3309" w:rsidRDefault="007A3309" w:rsidP="007A3309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составлять план рассказа;</w:t>
      </w:r>
    </w:p>
    <w:p w:rsidR="007A3309" w:rsidRDefault="007A3309" w:rsidP="007A3309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определять свое и авторское отношение к героям;</w:t>
      </w:r>
    </w:p>
    <w:p w:rsidR="007A3309" w:rsidRDefault="007A3309" w:rsidP="007A3309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формулировать вопросы к тексту, составлять план текста.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7A3309" w:rsidRDefault="007A3309" w:rsidP="007A3309">
      <w:pPr>
        <w:numPr>
          <w:ilvl w:val="0"/>
          <w:numId w:val="12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составлять личное мнение о произведении, выражать его на доступном уровне;</w:t>
      </w:r>
    </w:p>
    <w:p w:rsidR="007A3309" w:rsidRDefault="007A3309" w:rsidP="007A3309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ориентироваться в научно-популярном и учебном тексте;</w:t>
      </w:r>
    </w:p>
    <w:p w:rsidR="007A3309" w:rsidRDefault="007A3309" w:rsidP="007A3309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делать подборку книг определенного автора, представлять книгу, опираясь на титульный лист, оглавление, предисловие.</w:t>
      </w:r>
    </w:p>
    <w:p w:rsidR="007A3309" w:rsidRDefault="007A3309" w:rsidP="007A3309">
      <w:pPr>
        <w:keepNext/>
        <w:suppressAutoHyphens/>
        <w:spacing w:before="24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Творческая деятельность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научатся:</w:t>
      </w:r>
    </w:p>
    <w:p w:rsidR="007A3309" w:rsidRDefault="007A3309" w:rsidP="007A3309">
      <w:pPr>
        <w:numPr>
          <w:ilvl w:val="0"/>
          <w:numId w:val="13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читать по ролям художественное произведение;</w:t>
      </w:r>
    </w:p>
    <w:p w:rsidR="007A3309" w:rsidRDefault="007A3309" w:rsidP="007A3309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продолжать сюжет произведения, историю героя;</w:t>
      </w:r>
    </w:p>
    <w:p w:rsidR="007A3309" w:rsidRDefault="007A3309" w:rsidP="007A3309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участвовать в инсценировке произведения.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7A3309" w:rsidRDefault="007A3309" w:rsidP="007A3309">
      <w:pPr>
        <w:numPr>
          <w:ilvl w:val="0"/>
          <w:numId w:val="14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создавать устно и письменно произведения разных жанров по аналогии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прочитанным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, на заданную тему, по репродукции картины, серии иллюстраций, по результатам наблюдений;</w:t>
      </w:r>
    </w:p>
    <w:p w:rsidR="007A3309" w:rsidRDefault="007A3309" w:rsidP="007A3309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7A3309" w:rsidRDefault="007A3309" w:rsidP="007A3309">
      <w:pPr>
        <w:keepNext/>
        <w:suppressAutoHyphens/>
        <w:spacing w:before="24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Литературоведческая пропедевтика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  Учащиеся научатся:</w:t>
      </w:r>
    </w:p>
    <w:p w:rsidR="007A3309" w:rsidRDefault="007A3309" w:rsidP="007A3309">
      <w:pPr>
        <w:numPr>
          <w:ilvl w:val="0"/>
          <w:numId w:val="15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различать жанры (фольклор, басню, стихотворение, рассказ); </w:t>
      </w:r>
    </w:p>
    <w:p w:rsidR="007A3309" w:rsidRDefault="007A3309" w:rsidP="007A3309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выделять слова автора, действующих лиц, описание их внешности, поступков, бытовой обстановки, природы;</w:t>
      </w:r>
    </w:p>
    <w:p w:rsidR="007A3309" w:rsidRDefault="007A3309" w:rsidP="007A3309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находить в тексте сравнения, эпитеты, олицетворения, подбирать синонимы, антонимы к предложенным словам.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 Учащиеся получат возможность научиться:</w:t>
      </w:r>
    </w:p>
    <w:p w:rsidR="007A3309" w:rsidRDefault="007A3309" w:rsidP="007A3309">
      <w:pPr>
        <w:numPr>
          <w:ilvl w:val="0"/>
          <w:numId w:val="16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7A3309" w:rsidRDefault="007A3309" w:rsidP="007A3309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использовать изученные выразительные средства в собственных творческих работах.</w:t>
      </w:r>
    </w:p>
    <w:p w:rsidR="007A3309" w:rsidRDefault="007A3309" w:rsidP="007A33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 учащихся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ar-SA"/>
        </w:rPr>
        <w:t>будут сформированы:</w:t>
      </w:r>
    </w:p>
    <w:p w:rsidR="007A3309" w:rsidRDefault="007A3309" w:rsidP="007A3309">
      <w:pPr>
        <w:numPr>
          <w:ilvl w:val="0"/>
          <w:numId w:val="17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ориентация на понимание причин успеха в учебной деятельности;</w:t>
      </w:r>
    </w:p>
    <w:p w:rsidR="007A3309" w:rsidRDefault="007A3309" w:rsidP="007A3309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способность к самооценке;</w:t>
      </w:r>
    </w:p>
    <w:p w:rsidR="007A3309" w:rsidRDefault="007A3309" w:rsidP="007A3309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чувство сопричастности с жизнью своего народа и Родины, осознание этнической принадлежности; </w:t>
      </w:r>
    </w:p>
    <w:p w:rsidR="007A3309" w:rsidRDefault="007A3309" w:rsidP="007A3309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7A3309" w:rsidRDefault="007A3309" w:rsidP="007A3309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ориентация в нравственном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содержании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как собственных поступков, так и поступков других людей;</w:t>
      </w:r>
    </w:p>
    <w:p w:rsidR="007A3309" w:rsidRDefault="007A3309" w:rsidP="007A3309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регулирование поведения в соответствии с познанными моральными нормами и этическими требованиями;</w:t>
      </w:r>
    </w:p>
    <w:p w:rsidR="007A3309" w:rsidRDefault="007A3309" w:rsidP="007A3309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эмпатия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понимание чу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вств др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угих людей и сопереживание им, выражающееся в конкретных поступках;</w:t>
      </w:r>
    </w:p>
    <w:p w:rsidR="007A3309" w:rsidRDefault="007A3309" w:rsidP="007A3309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эстетическое чувство на основе знакомства с художественной культурой;</w:t>
      </w:r>
    </w:p>
    <w:p w:rsidR="007A3309" w:rsidRDefault="007A3309" w:rsidP="007A3309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познавательная мотивация учения;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 учащихся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могут быть </w:t>
      </w:r>
      <w:proofErr w:type="gramStart"/>
      <w:r>
        <w:rPr>
          <w:rFonts w:ascii="Times New Roman" w:hAnsi="Times New Roman"/>
          <w:iCs/>
          <w:sz w:val="28"/>
          <w:szCs w:val="28"/>
          <w:lang w:eastAsia="ar-SA"/>
        </w:rPr>
        <w:t>сформированы</w:t>
      </w:r>
      <w:proofErr w:type="gramEnd"/>
      <w:r>
        <w:rPr>
          <w:rFonts w:ascii="Times New Roman" w:hAnsi="Times New Roman"/>
          <w:iCs/>
          <w:sz w:val="28"/>
          <w:szCs w:val="28"/>
          <w:lang w:eastAsia="ar-SA"/>
        </w:rPr>
        <w:t>:</w:t>
      </w:r>
    </w:p>
    <w:p w:rsidR="007A3309" w:rsidRDefault="007A3309" w:rsidP="007A3309">
      <w:pPr>
        <w:numPr>
          <w:ilvl w:val="0"/>
          <w:numId w:val="18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чувство понимания и любви к живой природе, бережное отношение к ней;</w:t>
      </w:r>
    </w:p>
    <w:p w:rsidR="007A3309" w:rsidRDefault="007A3309" w:rsidP="007A3309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устойчивое стремление следовать в поведении моральным нормам;</w:t>
      </w:r>
    </w:p>
    <w:p w:rsidR="007A3309" w:rsidRDefault="007A3309" w:rsidP="007A3309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толерантное отношение к представителям разных народов и конфессий.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Регулятивные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научатся:</w:t>
      </w:r>
    </w:p>
    <w:p w:rsidR="007A3309" w:rsidRDefault="007A3309" w:rsidP="007A3309">
      <w:pPr>
        <w:pStyle w:val="a4"/>
        <w:numPr>
          <w:ilvl w:val="0"/>
          <w:numId w:val="19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планировать собственные действия и соотносить их с поставленной целью;</w:t>
      </w:r>
    </w:p>
    <w:p w:rsidR="007A3309" w:rsidRDefault="007A3309" w:rsidP="007A3309">
      <w:pPr>
        <w:pStyle w:val="a4"/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учитывать выделенные учителем ориентиры действия при освоении нового художественного текста;</w:t>
      </w:r>
    </w:p>
    <w:p w:rsidR="007A3309" w:rsidRDefault="007A3309" w:rsidP="007A3309">
      <w:pPr>
        <w:pStyle w:val="a4"/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выполнять учебные действия в устной и письменной форме; </w:t>
      </w:r>
    </w:p>
    <w:p w:rsidR="007A3309" w:rsidRDefault="007A3309" w:rsidP="007A3309">
      <w:pPr>
        <w:pStyle w:val="a4"/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вносить коррективы в действие после его завершения, анализа результатов и их оценки.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7A3309" w:rsidRDefault="007A3309" w:rsidP="007A3309">
      <w:pPr>
        <w:numPr>
          <w:ilvl w:val="0"/>
          <w:numId w:val="20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ставить новые задачи для освоения художественного текста в сотрудничестве с учителем;</w:t>
      </w:r>
    </w:p>
    <w:p w:rsidR="007A3309" w:rsidRDefault="007A3309" w:rsidP="007A3309">
      <w:pPr>
        <w:numPr>
          <w:ilvl w:val="0"/>
          <w:numId w:val="2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самостоятельно оценивать правильность выполненных действия как по ходу их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выполнения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так и в результате проведенной работы;</w:t>
      </w:r>
    </w:p>
    <w:p w:rsidR="007A3309" w:rsidRDefault="007A3309" w:rsidP="007A3309">
      <w:pPr>
        <w:numPr>
          <w:ilvl w:val="0"/>
          <w:numId w:val="2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планировать собственную читательскую деятельность.</w:t>
      </w:r>
    </w:p>
    <w:p w:rsidR="007A3309" w:rsidRDefault="007A3309" w:rsidP="007A3309">
      <w:pPr>
        <w:suppressAutoHyphens/>
        <w:spacing w:before="28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Познавательные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научатся:</w:t>
      </w:r>
    </w:p>
    <w:p w:rsidR="007A3309" w:rsidRDefault="007A3309" w:rsidP="007A3309">
      <w:pPr>
        <w:numPr>
          <w:ilvl w:val="0"/>
          <w:numId w:val="21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находить нужную информацию, используя словари, помещённые в учебнике (толковый, синонимический, фразеологический);</w:t>
      </w:r>
    </w:p>
    <w:p w:rsidR="007A3309" w:rsidRDefault="007A3309" w:rsidP="007A3309">
      <w:pPr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выделять существенную информацию из текстов разных видов;</w:t>
      </w:r>
    </w:p>
    <w:p w:rsidR="007A3309" w:rsidRDefault="007A3309" w:rsidP="007A3309">
      <w:pPr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сравнивать произведения и их героев, классифицировать произведения по заданным критериям;</w:t>
      </w:r>
    </w:p>
    <w:p w:rsidR="007A3309" w:rsidRDefault="007A3309" w:rsidP="007A3309">
      <w:pPr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устанавливать причинно-следственные связи между поступками героев произведений;</w:t>
      </w:r>
    </w:p>
    <w:p w:rsidR="007A3309" w:rsidRDefault="007A3309" w:rsidP="007A3309">
      <w:pPr>
        <w:numPr>
          <w:ilvl w:val="0"/>
          <w:numId w:val="2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устанавливать аналогии.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7A3309" w:rsidRDefault="007A3309" w:rsidP="007A3309">
      <w:pPr>
        <w:numPr>
          <w:ilvl w:val="0"/>
          <w:numId w:val="22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осуществлять поиск необходимой информации, используя учебные пособия, фонды библиотек и Интернет;</w:t>
      </w:r>
    </w:p>
    <w:p w:rsidR="007A3309" w:rsidRDefault="007A3309" w:rsidP="007A3309">
      <w:pPr>
        <w:numPr>
          <w:ilvl w:val="0"/>
          <w:numId w:val="2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7A3309" w:rsidRDefault="007A3309" w:rsidP="007A3309">
      <w:pPr>
        <w:numPr>
          <w:ilvl w:val="0"/>
          <w:numId w:val="2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строить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логические рассуждения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7A3309" w:rsidRDefault="007A3309" w:rsidP="007A3309">
      <w:pPr>
        <w:numPr>
          <w:ilvl w:val="0"/>
          <w:numId w:val="2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работать с учебной статьёй (выделять узловые мысли, составлять план статьи).</w:t>
      </w:r>
    </w:p>
    <w:p w:rsidR="007A3309" w:rsidRDefault="007A3309" w:rsidP="007A3309">
      <w:pPr>
        <w:keepNext/>
        <w:suppressAutoHyphens/>
        <w:spacing w:before="24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Коммуникативные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научатся:</w:t>
      </w:r>
    </w:p>
    <w:p w:rsidR="007A3309" w:rsidRDefault="007A3309" w:rsidP="007A3309">
      <w:pPr>
        <w:numPr>
          <w:ilvl w:val="0"/>
          <w:numId w:val="23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работая в группе учитывать мнения партнёров, отличные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собственных;</w:t>
      </w:r>
    </w:p>
    <w:p w:rsidR="007A3309" w:rsidRDefault="007A3309" w:rsidP="007A3309">
      <w:pPr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аргументировать собственную позицию и координировать её с позицией партнёров при выработке решения;</w:t>
      </w:r>
    </w:p>
    <w:p w:rsidR="007A3309" w:rsidRDefault="007A3309" w:rsidP="007A3309">
      <w:pPr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точно и последовательно передавать партнёру необходимую информацию;</w:t>
      </w:r>
    </w:p>
    <w:p w:rsidR="007A3309" w:rsidRDefault="007A3309" w:rsidP="007A3309">
      <w:pPr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оказывать в сотрудничестве необходимую взаимопомощь, осуществлять взаимоконтроль;</w:t>
      </w:r>
    </w:p>
    <w:p w:rsidR="007A3309" w:rsidRDefault="007A3309" w:rsidP="007A3309">
      <w:pPr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владеть диалогической формой речи;</w:t>
      </w:r>
    </w:p>
    <w:p w:rsidR="007A3309" w:rsidRDefault="007A3309" w:rsidP="007A3309">
      <w:pPr>
        <w:numPr>
          <w:ilvl w:val="0"/>
          <w:numId w:val="2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корректно строить речь при решении коммуникативных задач.</w:t>
      </w:r>
    </w:p>
    <w:p w:rsidR="007A3309" w:rsidRDefault="007A3309" w:rsidP="007A3309">
      <w:pPr>
        <w:suppressAutoHyphens/>
        <w:spacing w:before="120"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7A3309" w:rsidRDefault="007A3309" w:rsidP="007A3309">
      <w:pPr>
        <w:numPr>
          <w:ilvl w:val="0"/>
          <w:numId w:val="24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понимать относительность мнений и подходов к решению поставленной проблемы;</w:t>
      </w:r>
    </w:p>
    <w:p w:rsidR="007A3309" w:rsidRDefault="007A3309" w:rsidP="007A3309">
      <w:pPr>
        <w:numPr>
          <w:ilvl w:val="0"/>
          <w:numId w:val="2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задавать вопросы, необходимые для организации работы в группе.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результаты.</w:t>
      </w:r>
    </w:p>
    <w:p w:rsidR="007A3309" w:rsidRDefault="007A3309" w:rsidP="007A3309">
      <w:pPr>
        <w:keepNext/>
        <w:suppressAutoHyphens/>
        <w:spacing w:before="24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Речевая и читательская деятельность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научатся:</w:t>
      </w:r>
    </w:p>
    <w:p w:rsidR="007A3309" w:rsidRDefault="007A3309" w:rsidP="007A3309">
      <w:pPr>
        <w:numPr>
          <w:ilvl w:val="0"/>
          <w:numId w:val="25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;</w:t>
      </w:r>
      <w:proofErr w:type="gramEnd"/>
    </w:p>
    <w:p w:rsidR="007A3309" w:rsidRDefault="007A3309" w:rsidP="007A3309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выражая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таким образом понимание прочитанного, декламировать стихотворные произведения;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7A3309" w:rsidRDefault="007A3309" w:rsidP="007A3309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прогнозировать содержание произведения по его заглавию, иллюстрациям;</w:t>
      </w:r>
    </w:p>
    <w:p w:rsidR="007A3309" w:rsidRDefault="007A3309" w:rsidP="007A3309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lastRenderedPageBreak/>
        <w:t>находить ключевые слова, определять основную мысль прочитанного, выражать её своими словами;</w:t>
      </w:r>
      <w:proofErr w:type="gramEnd"/>
    </w:p>
    <w:p w:rsidR="007A3309" w:rsidRDefault="007A3309" w:rsidP="007A3309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различать последовательность событий и последовательность их изложения;</w:t>
      </w:r>
    </w:p>
    <w:p w:rsidR="007A3309" w:rsidRDefault="007A3309" w:rsidP="007A3309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7A3309" w:rsidRDefault="007A3309" w:rsidP="007A3309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пересказывать те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кст сж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7A3309" w:rsidRDefault="007A3309" w:rsidP="007A3309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7A3309" w:rsidRDefault="007A3309" w:rsidP="007A3309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7A3309" w:rsidRDefault="007A3309" w:rsidP="007A3309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соотносить поступки героев с нравственными нормами;</w:t>
      </w:r>
    </w:p>
    <w:p w:rsidR="007A3309" w:rsidRDefault="007A3309" w:rsidP="007A3309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ориентироваться в научно-популярном и учебном тексте, использовать полученную информацию.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7A3309" w:rsidRDefault="007A3309" w:rsidP="007A3309">
      <w:pPr>
        <w:numPr>
          <w:ilvl w:val="0"/>
          <w:numId w:val="26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7A3309" w:rsidRDefault="007A3309" w:rsidP="007A3309">
      <w:pPr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высказывать своё суждение об эстетической и нравственной ценности художественного текста;</w:t>
      </w:r>
    </w:p>
    <w:p w:rsidR="007A3309" w:rsidRDefault="007A3309" w:rsidP="007A3309">
      <w:pPr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высказывать своё отношение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к героям и к авторской позиции в письменной и устной форме;</w:t>
      </w:r>
    </w:p>
    <w:p w:rsidR="007A3309" w:rsidRDefault="007A3309" w:rsidP="007A3309">
      <w:pPr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создавать текст по аналогии и ответы на вопросы в письменной форме.</w:t>
      </w:r>
    </w:p>
    <w:p w:rsidR="007A3309" w:rsidRDefault="007A3309" w:rsidP="007A3309">
      <w:pPr>
        <w:keepNext/>
        <w:suppressAutoHyphens/>
        <w:spacing w:before="24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Творческая деятельность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научатся:</w:t>
      </w:r>
    </w:p>
    <w:p w:rsidR="007A3309" w:rsidRDefault="007A3309" w:rsidP="007A3309">
      <w:pPr>
        <w:numPr>
          <w:ilvl w:val="0"/>
          <w:numId w:val="27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читать по ролям художественное произведение;</w:t>
      </w:r>
    </w:p>
    <w:p w:rsidR="007A3309" w:rsidRDefault="007A3309" w:rsidP="007A3309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создавать текст на основе плана;</w:t>
      </w:r>
    </w:p>
    <w:p w:rsidR="007A3309" w:rsidRDefault="007A3309" w:rsidP="007A3309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7A3309" w:rsidRDefault="007A3309" w:rsidP="007A3309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7A3309" w:rsidRDefault="007A3309" w:rsidP="007A3309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7A3309" w:rsidRDefault="007A3309" w:rsidP="007A3309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создавать сочинения по репродукциям картин и серии иллюстраций.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7A3309" w:rsidRDefault="007A3309" w:rsidP="007A3309">
      <w:pPr>
        <w:numPr>
          <w:ilvl w:val="0"/>
          <w:numId w:val="28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7A3309" w:rsidRDefault="007A3309" w:rsidP="007A3309">
      <w:pPr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создавать иллюстрации к произведениям;</w:t>
      </w:r>
    </w:p>
    <w:p w:rsidR="007A3309" w:rsidRDefault="007A3309" w:rsidP="007A3309">
      <w:pPr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создавать в группе сценарии и проекты.</w:t>
      </w:r>
    </w:p>
    <w:p w:rsidR="007A3309" w:rsidRDefault="007A3309" w:rsidP="007A3309">
      <w:pPr>
        <w:keepNext/>
        <w:suppressAutoHyphens/>
        <w:spacing w:before="240"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Литературоведческая пропедевтика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научатся:</w:t>
      </w:r>
    </w:p>
    <w:p w:rsidR="007A3309" w:rsidRDefault="007A3309" w:rsidP="007A3309">
      <w:pPr>
        <w:numPr>
          <w:ilvl w:val="0"/>
          <w:numId w:val="29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выделять выразительные средства языка и на доступном уровне объяснять их эмоционально-смысловые значения;</w:t>
      </w:r>
    </w:p>
    <w:p w:rsidR="007A3309" w:rsidRDefault="007A3309" w:rsidP="007A3309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7A3309" w:rsidRDefault="007A3309" w:rsidP="007A3309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7A3309" w:rsidRDefault="007A3309" w:rsidP="007A3309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вводить в пересказ элементы описания, рассуждения, использовать цитирование;</w:t>
      </w:r>
    </w:p>
    <w:p w:rsidR="007A3309" w:rsidRDefault="007A3309" w:rsidP="007A3309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определять отношение автора к персонажам, рассказывать, как оно выражено;</w:t>
      </w:r>
    </w:p>
    <w:p w:rsidR="007A3309" w:rsidRDefault="007A3309" w:rsidP="007A3309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7A3309" w:rsidRDefault="007A3309" w:rsidP="007A3309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находить рифмы, примеры звукописи, образные слова и выражения, объяснять их смысл.</w:t>
      </w:r>
    </w:p>
    <w:p w:rsidR="007A3309" w:rsidRDefault="007A3309" w:rsidP="007A3309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7A3309" w:rsidRDefault="007A3309" w:rsidP="007A3309">
      <w:pPr>
        <w:numPr>
          <w:ilvl w:val="0"/>
          <w:numId w:val="30"/>
        </w:numPr>
        <w:suppressAutoHyphens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7A3309" w:rsidRDefault="007A3309" w:rsidP="007A3309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7A3309" w:rsidRDefault="007A3309" w:rsidP="007A33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A3309" w:rsidRDefault="007A3309" w:rsidP="007A33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A3309" w:rsidRDefault="007A3309" w:rsidP="007A3309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предмета «Литературное чтение на родном (русском) языке»</w:t>
      </w:r>
    </w:p>
    <w:p w:rsidR="007A3309" w:rsidRDefault="007A3309" w:rsidP="007A3309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содержании программы на каждом году обучения выделяются два раздела: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Круг чтения.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с текстом и книгой.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Круг чтения</w:t>
      </w:r>
      <w:r>
        <w:rPr>
          <w:rFonts w:ascii="Times New Roman" w:hAnsi="Times New Roman"/>
          <w:sz w:val="28"/>
          <w:szCs w:val="28"/>
        </w:rPr>
        <w:t xml:space="preserve">: 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>
        <w:rPr>
          <w:rFonts w:ascii="Times New Roman" w:hAnsi="Times New Roman"/>
          <w:sz w:val="28"/>
          <w:szCs w:val="28"/>
        </w:rPr>
        <w:t>перечитывания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7A3309" w:rsidRDefault="007A3309" w:rsidP="007A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Работа с текстом и книгой</w:t>
      </w:r>
      <w:r>
        <w:rPr>
          <w:rFonts w:ascii="Times New Roman" w:hAnsi="Times New Roman"/>
          <w:sz w:val="28"/>
          <w:szCs w:val="28"/>
        </w:rPr>
        <w:t xml:space="preserve">: ориентировка в книге, умение различать основные </w:t>
      </w:r>
      <w:r>
        <w:rPr>
          <w:rFonts w:ascii="Times New Roman" w:hAnsi="Times New Roman"/>
          <w:sz w:val="28"/>
          <w:szCs w:val="28"/>
        </w:rPr>
        <w:lastRenderedPageBreak/>
        <w:t>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</w:t>
      </w:r>
    </w:p>
    <w:p w:rsidR="007A3309" w:rsidRDefault="007A3309" w:rsidP="007A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сборников. </w:t>
      </w:r>
    </w:p>
    <w:p w:rsidR="007A3309" w:rsidRDefault="007A3309" w:rsidP="007A3309">
      <w:pPr>
        <w:spacing w:after="0"/>
      </w:pPr>
    </w:p>
    <w:p w:rsidR="007A3309" w:rsidRDefault="007A3309" w:rsidP="007A3309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 класс</w:t>
      </w:r>
    </w:p>
    <w:p w:rsidR="007A3309" w:rsidRDefault="007A3309" w:rsidP="007A3309">
      <w:pPr>
        <w:suppressAutoHyphens/>
        <w:spacing w:before="240" w:after="6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  <w:lang w:eastAsia="ar-SA"/>
        </w:rPr>
        <w:t>Круг чтения</w:t>
      </w:r>
    </w:p>
    <w:p w:rsidR="007A3309" w:rsidRDefault="007A3309" w:rsidP="007A3309">
      <w:pPr>
        <w:pStyle w:val="c7"/>
        <w:tabs>
          <w:tab w:val="left" w:pos="6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«Россия - наша Родина» </w:t>
      </w:r>
      <w:r>
        <w:rPr>
          <w:sz w:val="28"/>
          <w:szCs w:val="28"/>
        </w:rPr>
        <w:t xml:space="preserve">З. Александрова «Родина»/ </w:t>
      </w:r>
      <w:proofErr w:type="spellStart"/>
      <w:r>
        <w:rPr>
          <w:sz w:val="28"/>
          <w:szCs w:val="28"/>
        </w:rPr>
        <w:t>А.Пришелец</w:t>
      </w:r>
      <w:proofErr w:type="spellEnd"/>
      <w:r>
        <w:rPr>
          <w:sz w:val="28"/>
          <w:szCs w:val="28"/>
        </w:rPr>
        <w:t xml:space="preserve"> «Наш край»;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  Алешковский «Как новгородцы на Югру ходили» (о Новгородцах XII века — смелых мореплавателях) (выборочно рассказы); </w:t>
      </w:r>
    </w:p>
    <w:p w:rsidR="007A3309" w:rsidRDefault="007A3309" w:rsidP="007A3309">
      <w:pPr>
        <w:suppressAutoHyphens/>
        <w:spacing w:before="280" w:after="2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«Фольклор нашего народа»  </w:t>
      </w:r>
      <w:r>
        <w:rPr>
          <w:rFonts w:ascii="Times New Roman" w:hAnsi="Times New Roman"/>
          <w:sz w:val="28"/>
          <w:szCs w:val="28"/>
        </w:rPr>
        <w:t xml:space="preserve">Народные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приговорки,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перевертыши; В. И. Даль. Пословицы и поговорки русского народа; Собиратели русских народных сказок: А. Н. Афанасьев, В. И. Даль; Народные сказки, присказка, сказочные предметы. Русская народная сказка « Иван – Царевич и серый волк». Русская народная сказка «Летучий корабль». Русская народная сказка «Морозко». Русская народная сказка «Белая уточка». Русская народная сказка «По щучьему веленью»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выбор).</w:t>
      </w:r>
    </w:p>
    <w:p w:rsidR="007A3309" w:rsidRDefault="007A3309" w:rsidP="007A33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братьях наших меньших» </w:t>
      </w:r>
      <w:r>
        <w:rPr>
          <w:rFonts w:ascii="Times New Roman" w:hAnsi="Times New Roman"/>
          <w:sz w:val="28"/>
          <w:szCs w:val="28"/>
        </w:rPr>
        <w:t xml:space="preserve">К.Г. Паустовский. Жильцы старого дома; Г.А. </w:t>
      </w:r>
      <w:proofErr w:type="spellStart"/>
      <w:r>
        <w:rPr>
          <w:rFonts w:ascii="Times New Roman" w:hAnsi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. Сиротка; Н.И. Сладков. Непослушные Малыши; Б.С. Житков. Охотник и собаки; И.П. </w:t>
      </w:r>
      <w:proofErr w:type="spellStart"/>
      <w:r>
        <w:rPr>
          <w:rFonts w:ascii="Times New Roman" w:hAnsi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/>
          <w:sz w:val="28"/>
          <w:szCs w:val="28"/>
        </w:rPr>
        <w:t>. Котята.</w:t>
      </w:r>
    </w:p>
    <w:p w:rsidR="007A3309" w:rsidRDefault="007A3309" w:rsidP="007A33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«Времена года»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</w:t>
      </w:r>
      <w:proofErr w:type="gramStart"/>
      <w:r>
        <w:rPr>
          <w:rFonts w:ascii="Times New Roman" w:hAnsi="Times New Roman"/>
          <w:sz w:val="28"/>
          <w:szCs w:val="28"/>
        </w:rPr>
        <w:t>Паустовский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«Какие бывают дожди»;  </w:t>
      </w:r>
      <w:proofErr w:type="spellStart"/>
      <w:r>
        <w:rPr>
          <w:rFonts w:ascii="Times New Roman" w:hAnsi="Times New Roman"/>
          <w:sz w:val="28"/>
          <w:szCs w:val="28"/>
        </w:rPr>
        <w:t>А.Толстой</w:t>
      </w:r>
      <w:proofErr w:type="spellEnd"/>
      <w:r>
        <w:rPr>
          <w:rFonts w:ascii="Times New Roman" w:hAnsi="Times New Roman"/>
          <w:sz w:val="28"/>
          <w:szCs w:val="28"/>
        </w:rPr>
        <w:t xml:space="preserve">. Сугробы. </w:t>
      </w:r>
      <w:proofErr w:type="spellStart"/>
      <w:r>
        <w:rPr>
          <w:rFonts w:ascii="Times New Roman" w:hAnsi="Times New Roman"/>
          <w:sz w:val="28"/>
          <w:szCs w:val="28"/>
        </w:rPr>
        <w:t>Н.Асеев</w:t>
      </w:r>
      <w:proofErr w:type="spellEnd"/>
      <w:r>
        <w:rPr>
          <w:rFonts w:ascii="Times New Roman" w:hAnsi="Times New Roman"/>
          <w:sz w:val="28"/>
          <w:szCs w:val="28"/>
        </w:rPr>
        <w:t xml:space="preserve">. Лыжи; </w:t>
      </w:r>
      <w:proofErr w:type="spellStart"/>
      <w:r>
        <w:rPr>
          <w:rFonts w:ascii="Times New Roman" w:hAnsi="Times New Roman"/>
          <w:sz w:val="28"/>
          <w:szCs w:val="28"/>
        </w:rPr>
        <w:t>К.Паустовский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Стальное колечко, И. Соколов-Микитов. Русские сказки о природе.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309" w:rsidRDefault="007A3309" w:rsidP="007A3309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Самостоятельное чтение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М. Пришвин из книги «Лесная капель»; А. Фет «Осенняя роза»; 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Жигулин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«Загорелась листва на березах…», В. Белов «Верный и Малька», «Малька провинилась», «Ещё про Мальку»; И. Тургенев «Воробей»; Н. Гарин-Михайловский «Тёма и Жучка»; Л. Толстой «Прыжок», И. Бунин «Первый снег»; А. Твардовский «Утро»; М. Пришвин из книги «Глаза земли», А. Чехов «Белолобый»;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М. Пришвин «Лимон»; Л. Толстой «Лев и собачка»; К. Паустовский «Кот Ворюга».</w:t>
      </w:r>
    </w:p>
    <w:p w:rsidR="007A3309" w:rsidRDefault="007A3309" w:rsidP="007A3309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Русские народные песни</w:t>
      </w:r>
      <w:r>
        <w:rPr>
          <w:rFonts w:ascii="Times New Roman" w:hAnsi="Times New Roman"/>
          <w:sz w:val="28"/>
          <w:szCs w:val="28"/>
          <w:lang w:eastAsia="ar-SA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Жаворонушки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», «Берёзонька»; А. Фет «Весенний дождь», «Рыбка»; К. Бальмонт «Золотая рыбка»; М. Пришвин «Лесная капель». </w:t>
      </w:r>
      <w:proofErr w:type="gramEnd"/>
    </w:p>
    <w:p w:rsidR="007A3309" w:rsidRDefault="007A3309" w:rsidP="007A3309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i/>
          <w:sz w:val="28"/>
          <w:szCs w:val="28"/>
          <w:lang w:eastAsia="ar-SA"/>
        </w:rPr>
        <w:t>Шутки-прибаутки</w:t>
      </w:r>
      <w:r>
        <w:rPr>
          <w:rFonts w:ascii="Times New Roman" w:hAnsi="Times New Roman"/>
          <w:sz w:val="28"/>
          <w:szCs w:val="28"/>
          <w:lang w:eastAsia="ar-SA"/>
        </w:rPr>
        <w:t>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7A3309" w:rsidRDefault="007A3309" w:rsidP="007A3309">
      <w:pPr>
        <w:keepNext/>
        <w:suppressAutoHyphens/>
        <w:spacing w:before="280" w:after="28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Работа с текстом и книгой</w:t>
      </w:r>
    </w:p>
    <w:p w:rsidR="007A3309" w:rsidRDefault="007A3309" w:rsidP="007A3309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Развитие умения понимать смысл заглавия, его связь с содержанием произведения. Формирование умения выявлять взаимосвязь описываемых в произведении событий,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определять тему и главную мысль изучаемого произведения.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Обучение постановке вопросов к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, развитие умения пересказывать небольшой текст подробно, выборочно, творчески (от лица героя). Обучение составлению плана произведения (в виде простых повествовательных или вопросительных предложений). Дальнейшее развитие умения давать характеристику герою с опорой на текст, сопоставлять героев одного и нескольких произведений.  Развитие внимания к внутренней жизни других людей и к своим переживаниям, умение соотносить внутреннее состояние с его внешними проявлениями. Формирование умения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высказывать личное отношение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к произведению, объясняя свою позицию. 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 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 Формирование умения пользоваться словарём синонимов, помещённым в учебнике, детским толковым словарём.</w:t>
      </w:r>
    </w:p>
    <w:p w:rsidR="007A3309" w:rsidRDefault="007A3309" w:rsidP="007A3309">
      <w:pPr>
        <w:keepNext/>
        <w:suppressAutoHyphens/>
        <w:spacing w:before="280" w:after="28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Развитие воображения, речевой творческой деятельности</w:t>
      </w:r>
    </w:p>
    <w:p w:rsidR="007A3309" w:rsidRDefault="007A3309" w:rsidP="007A3309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 Формирование умения создавать словесные иллюстрации к художественному произведению. Развитие умения вести рассказ от лица героя, помещать его в новую ситуацию. Формирование умения писать сочинение на заданную тему по плану, составленному с помощью учителя, создавать описания-миниатюры. Развитие умения сочинять сказки, рассказы, стихотворения.</w:t>
      </w:r>
    </w:p>
    <w:p w:rsidR="007A3309" w:rsidRDefault="007A3309" w:rsidP="007A3309">
      <w:pPr>
        <w:keepNext/>
        <w:suppressAutoHyphens/>
        <w:spacing w:before="280" w:after="28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Литературоведческая пропедевтика</w:t>
      </w:r>
    </w:p>
    <w:p w:rsidR="007A3309" w:rsidRDefault="007A3309" w:rsidP="007A3309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Знакомство с художественными особенностями сказок, их лексикой, композицией. Расширение и углубление представления о сказке, рассказе. Знакомство с новым жанром — басней — через сравнение со сказкой, стихотворением. 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 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7A3309" w:rsidRDefault="007A3309" w:rsidP="007A3309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4 класс</w:t>
      </w:r>
    </w:p>
    <w:p w:rsidR="007A3309" w:rsidRDefault="007A3309" w:rsidP="007A3309">
      <w:pPr>
        <w:suppressAutoHyphens/>
        <w:spacing w:before="240" w:after="6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  <w:lang w:eastAsia="ar-SA"/>
        </w:rPr>
        <w:t>Круг чтения</w:t>
      </w:r>
    </w:p>
    <w:p w:rsidR="007A3309" w:rsidRDefault="007A3309" w:rsidP="007A3309">
      <w:pPr>
        <w:suppressAutoHyphens/>
        <w:spacing w:before="280" w:after="2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«Россия - наша Родина»  </w:t>
      </w:r>
      <w:proofErr w:type="spellStart"/>
      <w:r>
        <w:rPr>
          <w:rFonts w:ascii="Times New Roman" w:hAnsi="Times New Roman"/>
          <w:sz w:val="28"/>
          <w:szCs w:val="28"/>
        </w:rPr>
        <w:t>С.Михалков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«Государственный гимн Российской Федерации», </w:t>
      </w:r>
      <w:proofErr w:type="spellStart"/>
      <w:r>
        <w:rPr>
          <w:rFonts w:ascii="Times New Roman" w:hAnsi="Times New Roman"/>
          <w:sz w:val="28"/>
          <w:szCs w:val="28"/>
        </w:rPr>
        <w:t>В.Гудимов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«Россия, Россия, Россия».</w:t>
      </w:r>
    </w:p>
    <w:p w:rsidR="007A3309" w:rsidRDefault="007A3309" w:rsidP="007A3309">
      <w:pPr>
        <w:suppressAutoHyphens/>
        <w:spacing w:before="280" w:after="2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«Фольклор нашего народа»  </w:t>
      </w:r>
      <w:r>
        <w:rPr>
          <w:rFonts w:ascii="Times New Roman" w:hAnsi="Times New Roman"/>
          <w:sz w:val="28"/>
          <w:szCs w:val="28"/>
        </w:rPr>
        <w:t xml:space="preserve">Былина «Волхв </w:t>
      </w:r>
      <w:proofErr w:type="spellStart"/>
      <w:r>
        <w:rPr>
          <w:rFonts w:ascii="Times New Roman" w:hAnsi="Times New Roman"/>
          <w:sz w:val="28"/>
          <w:szCs w:val="28"/>
        </w:rPr>
        <w:t>Всеславович</w:t>
      </w:r>
      <w:proofErr w:type="spellEnd"/>
      <w:r>
        <w:rPr>
          <w:rFonts w:ascii="Times New Roman" w:hAnsi="Times New Roman"/>
          <w:sz w:val="28"/>
          <w:szCs w:val="28"/>
        </w:rPr>
        <w:t>». Былина «</w:t>
      </w:r>
      <w:proofErr w:type="spellStart"/>
      <w:r>
        <w:rPr>
          <w:rFonts w:ascii="Times New Roman" w:hAnsi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Святославич</w:t>
      </w:r>
      <w:proofErr w:type="spellEnd"/>
      <w:r>
        <w:rPr>
          <w:rFonts w:ascii="Times New Roman" w:hAnsi="Times New Roman"/>
          <w:sz w:val="28"/>
          <w:szCs w:val="28"/>
        </w:rPr>
        <w:t>», Славянский миф. Особенности мифа, Народные легенды. «Легенда о граде Китеже», «Легенда о покорении Сибири Ермаком», Народные песни. Героическая песня «Кузьма Минин и Дмитрий Пожарский во главе ополчения»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Песня-слава «Русская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земля». Героическая песня «Суворов приказывает армии переплыть море», </w:t>
      </w:r>
      <w:r>
        <w:rPr>
          <w:rFonts w:ascii="Times New Roman" w:hAnsi="Times New Roman"/>
          <w:sz w:val="28"/>
          <w:szCs w:val="28"/>
        </w:rPr>
        <w:t>Пословицы о Родине, о подвиге, о славе. Творческий проект на тему «Россия-родина моя».</w:t>
      </w:r>
    </w:p>
    <w:p w:rsidR="007A3309" w:rsidRDefault="007A3309" w:rsidP="007A33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братьях наших меньших» </w:t>
      </w:r>
      <w:r>
        <w:rPr>
          <w:rFonts w:ascii="Times New Roman" w:hAnsi="Times New Roman"/>
          <w:sz w:val="28"/>
          <w:szCs w:val="28"/>
        </w:rPr>
        <w:t>Е.И. Носов. Хитрюга, В.В. Бианки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Сумасшедшая птица,  В.П. Астафьев. </w:t>
      </w:r>
      <w:proofErr w:type="spellStart"/>
      <w:r>
        <w:rPr>
          <w:rFonts w:ascii="Times New Roman" w:hAnsi="Times New Roman"/>
          <w:sz w:val="28"/>
          <w:szCs w:val="28"/>
        </w:rPr>
        <w:t>Зорькина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песня, Г.А. </w:t>
      </w:r>
      <w:proofErr w:type="spellStart"/>
      <w:r>
        <w:rPr>
          <w:rFonts w:ascii="Times New Roman" w:hAnsi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Кот </w:t>
      </w:r>
      <w:proofErr w:type="spellStart"/>
      <w:r>
        <w:rPr>
          <w:rFonts w:ascii="Times New Roman" w:hAnsi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/>
          <w:sz w:val="28"/>
          <w:szCs w:val="28"/>
        </w:rPr>
        <w:t xml:space="preserve">, К.Г. Паустовский. Теплый хлеб, </w:t>
      </w:r>
    </w:p>
    <w:p w:rsidR="007A3309" w:rsidRDefault="007A3309" w:rsidP="007A3309">
      <w:pPr>
        <w:suppressAutoHyphens/>
        <w:spacing w:before="280" w:after="2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«Времена года» </w:t>
      </w:r>
      <w:proofErr w:type="spellStart"/>
      <w:r>
        <w:rPr>
          <w:rFonts w:ascii="Times New Roman" w:hAnsi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/>
          <w:sz w:val="28"/>
          <w:szCs w:val="28"/>
        </w:rPr>
        <w:t xml:space="preserve"> «Лесная газета»,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5"/>
          <w:rFonts w:eastAsia="Lucida Sans Unicod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И. </w:t>
      </w:r>
      <w:proofErr w:type="spellStart"/>
      <w:r>
        <w:rPr>
          <w:rStyle w:val="a5"/>
          <w:rFonts w:eastAsia="Lucida Sans Unicod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Анненский</w:t>
      </w:r>
      <w:proofErr w:type="gramStart"/>
      <w:r>
        <w:rPr>
          <w:rStyle w:val="a5"/>
          <w:rFonts w:eastAsia="Lucida Sans Unicod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.С</w:t>
      </w:r>
      <w:proofErr w:type="gramEnd"/>
      <w:r>
        <w:rPr>
          <w:rStyle w:val="a5"/>
          <w:rFonts w:eastAsia="Lucida Sans Unicod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нег</w:t>
      </w:r>
      <w:proofErr w:type="spellEnd"/>
      <w:r>
        <w:rPr>
          <w:rStyle w:val="a5"/>
          <w:rFonts w:eastAsia="Lucida Sans Unicod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М.М.Пришвин</w:t>
      </w:r>
      <w:proofErr w:type="spellEnd"/>
      <w:r>
        <w:rPr>
          <w:rFonts w:ascii="Times New Roman" w:hAnsi="Times New Roman"/>
          <w:sz w:val="28"/>
          <w:szCs w:val="28"/>
        </w:rPr>
        <w:t>. Рассказы о весне, Рассказы Н.И. Сладкова. Лес не школа, а всему учит.</w:t>
      </w:r>
    </w:p>
    <w:p w:rsidR="007A3309" w:rsidRDefault="007A3309" w:rsidP="007A3309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 xml:space="preserve">Самостоятельное чтение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Русские сказки: «Василиса Прекрасная», «Находчивый солдат», «Мужик и царь»; «По колено ноги в золоте»; </w:t>
      </w:r>
      <w:r>
        <w:rPr>
          <w:rFonts w:ascii="Times New Roman" w:hAnsi="Times New Roman"/>
          <w:bCs/>
          <w:sz w:val="28"/>
          <w:szCs w:val="28"/>
          <w:lang w:eastAsia="ar-SA"/>
        </w:rPr>
        <w:t>Былины:</w:t>
      </w:r>
      <w:r>
        <w:rPr>
          <w:rFonts w:ascii="Times New Roman" w:hAnsi="Times New Roman"/>
          <w:sz w:val="28"/>
          <w:szCs w:val="28"/>
          <w:lang w:eastAsia="ar-SA"/>
        </w:rPr>
        <w:t xml:space="preserve"> «Как Илья из Мурома богатырём стал»; «Илья Муромец и Соловей Разбойник»; А. Толстой «Илья Муромец», Н. Асеев «Илья»; былина: «На заставе богатырской», </w:t>
      </w:r>
      <w:r>
        <w:rPr>
          <w:rFonts w:ascii="Times New Roman" w:hAnsi="Times New Roman"/>
          <w:bCs/>
          <w:sz w:val="28"/>
          <w:szCs w:val="28"/>
          <w:lang w:eastAsia="ar-SA"/>
        </w:rPr>
        <w:t>Басни: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И. Крылов «Трудолюбивый медведь», «Ворона и лисица», «Любопытный»; А. Плещеев «Летние песни»; Н. Рубцов «Тихая моя родина», Ф. Глинка «Москва», 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такие…».</w:t>
      </w:r>
      <w:proofErr w:type="gramEnd"/>
    </w:p>
    <w:p w:rsidR="007A3309" w:rsidRDefault="007A3309" w:rsidP="007A3309">
      <w:pPr>
        <w:keepNext/>
        <w:suppressAutoHyphens/>
        <w:spacing w:before="280" w:after="28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Работа с текстом и книгой</w:t>
      </w:r>
    </w:p>
    <w:p w:rsidR="007A3309" w:rsidRDefault="007A3309" w:rsidP="007A3309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Развитие умения различать последовательность событий и последовательность их изложения. 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кст сж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ато, подробно, выборочно, с включением описаний, с заменой диалога повествованием, с включением рассуждений. Формирование умения выделять выразительные средства языка и на доступном уровне объяснять их эмоционально-смысловые значения. 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 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7A3309" w:rsidRDefault="007A3309" w:rsidP="007A3309">
      <w:pPr>
        <w:keepNext/>
        <w:suppressAutoHyphens/>
        <w:spacing w:before="280" w:after="28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Развитие воображения, речевой творческой деятельности</w:t>
      </w:r>
    </w:p>
    <w:p w:rsidR="007A3309" w:rsidRDefault="007A3309" w:rsidP="007A3309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 Обучение созданию рассказов по результатам наблюдений с включением описаний, рассуждений, анализом причин происшедшего. Формирование умения писать (на доступном уровне) сочинение на заданную тему, отзыв о прочитанной книге, кинофильме, телевизионной передаче. 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7A3309" w:rsidRDefault="007A3309" w:rsidP="007A3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 3 класс (17 часов)</w:t>
      </w:r>
    </w:p>
    <w:tbl>
      <w:tblPr>
        <w:tblpPr w:leftFromText="180" w:rightFromText="180" w:vertAnchor="page" w:horzAnchor="margin" w:tblpX="108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19"/>
        <w:gridCol w:w="2456"/>
        <w:gridCol w:w="2115"/>
        <w:gridCol w:w="2480"/>
        <w:gridCol w:w="1628"/>
      </w:tblGrid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  <w:rPr>
                <w:b/>
              </w:rPr>
            </w:pPr>
            <w:r w:rsidRPr="007A3309">
              <w:rPr>
                <w:b/>
              </w:rPr>
              <w:t xml:space="preserve">№ </w:t>
            </w:r>
            <w:proofErr w:type="gramStart"/>
            <w:r w:rsidRPr="007A3309">
              <w:rPr>
                <w:b/>
              </w:rPr>
              <w:t>п</w:t>
            </w:r>
            <w:proofErr w:type="gramEnd"/>
            <w:r w:rsidRPr="007A3309">
              <w:rPr>
                <w:b/>
              </w:rPr>
              <w:t>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  <w:rPr>
                <w:b/>
                <w:i/>
              </w:rPr>
            </w:pPr>
            <w:r w:rsidRPr="007A3309">
              <w:rPr>
                <w:b/>
                <w:i/>
              </w:rPr>
              <w:t>Название раздела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  <w:rPr>
                <w:b/>
              </w:rPr>
            </w:pPr>
            <w:r w:rsidRPr="007A3309">
              <w:rPr>
                <w:b/>
              </w:rPr>
              <w:t xml:space="preserve">Название темы урока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  <w:rPr>
                <w:b/>
              </w:rPr>
            </w:pPr>
            <w:r w:rsidRPr="007A3309">
              <w:rPr>
                <w:b/>
              </w:rPr>
              <w:t xml:space="preserve">Понятие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  <w:rPr>
                <w:b/>
              </w:rPr>
            </w:pPr>
            <w:r w:rsidRPr="007A3309">
              <w:rPr>
                <w:b/>
              </w:rPr>
              <w:t>Характеристика деятельности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  <w:rPr>
                <w:b/>
                <w:i/>
              </w:rPr>
            </w:pPr>
            <w:r w:rsidRPr="007A3309">
              <w:rPr>
                <w:b/>
                <w:i/>
              </w:rPr>
              <w:t>Россия – наша Родина (3 ч)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З. Александрова «Родина»/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Родина, Отчизна, Отечество, малая Родина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Характеризовать главную мысль произведения, находить доказательства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А. Пришелец  «Наш край»;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Край родной, долина, залитый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Анализировать</w:t>
            </w:r>
            <w:proofErr w:type="gramStart"/>
            <w:r w:rsidRPr="007A3309">
              <w:t xml:space="preserve"> :</w:t>
            </w:r>
            <w:proofErr w:type="gramEnd"/>
            <w:r w:rsidRPr="007A3309">
              <w:t xml:space="preserve"> выделять опорные слова для рассказа по иллюстрации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С. Алексеев  «Рассказы о Суворове»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Генерал, великий полководец, солдаты,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Характеризовать художественное произведение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  <w:rPr>
                <w:b/>
                <w:i/>
              </w:rPr>
            </w:pPr>
            <w:r w:rsidRPr="007A3309">
              <w:rPr>
                <w:b/>
                <w:i/>
              </w:rPr>
              <w:t>«Фольклор нашего народа» (5ч)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Казачья сказка </w:t>
            </w:r>
            <w:proofErr w:type="gramStart"/>
            <w:r w:rsidRPr="007A3309">
              <w:t xml:space="preserve">( </w:t>
            </w:r>
            <w:proofErr w:type="gramEnd"/>
            <w:r w:rsidRPr="007A3309">
              <w:t>на выбор)</w:t>
            </w:r>
          </w:p>
          <w:p w:rsidR="007A3309" w:rsidRPr="007A3309" w:rsidRDefault="007A3309" w:rsidP="007A3309">
            <w:pPr>
              <w:spacing w:after="0"/>
            </w:pPr>
            <w:r w:rsidRPr="007A3309">
              <w:t>Казак и птицы;</w:t>
            </w:r>
          </w:p>
          <w:p w:rsidR="007A3309" w:rsidRPr="007A3309" w:rsidRDefault="007A3309" w:rsidP="007A3309">
            <w:pPr>
              <w:spacing w:after="0"/>
            </w:pPr>
            <w:r w:rsidRPr="007A3309">
              <w:t>Папаха</w:t>
            </w:r>
          </w:p>
          <w:p w:rsidR="007A3309" w:rsidRPr="007A3309" w:rsidRDefault="007A3309" w:rsidP="007A3309">
            <w:pPr>
              <w:spacing w:after="0"/>
            </w:pPr>
            <w:r w:rsidRPr="007A3309">
              <w:t>Курень</w:t>
            </w:r>
          </w:p>
          <w:p w:rsidR="007A3309" w:rsidRPr="007A3309" w:rsidRDefault="007A3309" w:rsidP="007A3309">
            <w:pPr>
              <w:spacing w:after="0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Термины казачьего народа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Воспринимать на слух фольклорные произведения, отвечать на вопросы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Собиратели русских народных сказок: А. Н. Афанасьев, В. И. Даль;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Словарь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Работа со словарём, наблюдать: находить в тексте сравнения и олицетворения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Народные сказки, присказка, сказочные предметы. Русская народная сказка «Летучий корабль».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Сказки, присказка, сказочные предметы. Водяной, летучий корабль, Баба яга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Исследовать текст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proofErr w:type="spellStart"/>
            <w:r w:rsidRPr="007A3309">
              <w:t>П.Бажов</w:t>
            </w:r>
            <w:proofErr w:type="spellEnd"/>
            <w:r w:rsidRPr="007A3309">
              <w:t xml:space="preserve"> «Медной горы Хозяйка»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Малахит, прииск, артельщик, приказчик,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Пересказ текста, составление плана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Русская народная сказка «Белая уточка».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Сказка</w:t>
            </w:r>
            <w:proofErr w:type="gramStart"/>
            <w:r w:rsidRPr="007A3309">
              <w:t xml:space="preserve"> ,</w:t>
            </w:r>
            <w:proofErr w:type="gramEnd"/>
            <w:r w:rsidRPr="007A3309">
              <w:t xml:space="preserve"> уточка,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Сравнивать и анализировать с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  <w:rPr>
                <w:b/>
                <w:i/>
              </w:rPr>
            </w:pPr>
            <w:r w:rsidRPr="007A3309">
              <w:rPr>
                <w:b/>
                <w:i/>
              </w:rPr>
              <w:t>«О братьях наших меньших»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Б.С. Житков « Охотник и собаки»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Охотники, друзья человека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Объяснять смысл и название произведения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К.Г. Паустовский «Жильцы старого дома»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Бабочка – капустница, плотва, когти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Формулировать главную мысль текста и его частей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Г.А. </w:t>
            </w:r>
            <w:proofErr w:type="spellStart"/>
            <w:r w:rsidRPr="007A3309">
              <w:t>Скребицкий</w:t>
            </w:r>
            <w:proofErr w:type="spellEnd"/>
            <w:r w:rsidRPr="007A3309">
              <w:t xml:space="preserve"> «Сиротка»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Сиротка, </w:t>
            </w:r>
            <w:proofErr w:type="spellStart"/>
            <w:r w:rsidRPr="007A3309">
              <w:t>сорочонок</w:t>
            </w:r>
            <w:proofErr w:type="spellEnd"/>
            <w:r w:rsidRPr="007A3309">
              <w:t xml:space="preserve">, приёмыш, окрепнуть. </w:t>
            </w:r>
            <w:r w:rsidRPr="007A3309">
              <w:lastRenderedPageBreak/>
              <w:t xml:space="preserve">Сжалился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lastRenderedPageBreak/>
              <w:t>Составлять план текста: делить на части</w:t>
            </w:r>
            <w:proofErr w:type="gramStart"/>
            <w:r w:rsidRPr="007A3309">
              <w:t xml:space="preserve"> ,</w:t>
            </w:r>
            <w:proofErr w:type="gramEnd"/>
            <w:r w:rsidRPr="007A3309">
              <w:t xml:space="preserve"> озаглавливать каждую часть, пересказ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lastRenderedPageBreak/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Н.И. Сладков « Непослушные Малыши»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Лесные жители, самовольничать, </w:t>
            </w:r>
            <w:proofErr w:type="gramStart"/>
            <w:r w:rsidRPr="007A3309">
              <w:t>рявкать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Уметь задавать вопросы своим друзьям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М. Пришвин  «Лягушонок»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Луг, </w:t>
            </w:r>
            <w:proofErr w:type="gramStart"/>
            <w:r w:rsidRPr="007A3309">
              <w:t>торопыга</w:t>
            </w:r>
            <w:proofErr w:type="gramEnd"/>
            <w:r w:rsidRPr="007A3309">
              <w:t xml:space="preserve">, крепчать, спячка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Характеризовать особенности прослушанного художественного произведения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  <w:rPr>
                <w:b/>
                <w:i/>
              </w:rPr>
            </w:pPr>
            <w:r w:rsidRPr="007A3309">
              <w:rPr>
                <w:b/>
                <w:i/>
              </w:rPr>
              <w:t xml:space="preserve">«Времена года»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К. Г. Паустовский «Стальное колечко»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Война, кисет, махорка, эшелон,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Раскрывать последовательность развития сюжета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А. Н. Толстой «Сугробы»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Река </w:t>
            </w:r>
            <w:proofErr w:type="spellStart"/>
            <w:r w:rsidRPr="007A3309">
              <w:t>Чагра</w:t>
            </w:r>
            <w:proofErr w:type="spellEnd"/>
            <w:r w:rsidRPr="007A3309">
              <w:t>, мыс, снежная пыль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Определять жанр, раскрывать последовательность сюжета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И.С. Соколов-Микитов</w:t>
            </w:r>
          </w:p>
          <w:p w:rsidR="007A3309" w:rsidRPr="007A3309" w:rsidRDefault="007A3309" w:rsidP="007A3309">
            <w:pPr>
              <w:spacing w:after="0"/>
            </w:pPr>
            <w:r w:rsidRPr="007A3309">
              <w:t xml:space="preserve"> « Русские сказки о природе»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Русский лес, проказница, ожерелье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Рассматривать и озаглавливать иллюстрации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Э. </w:t>
            </w:r>
            <w:proofErr w:type="spellStart"/>
            <w:r w:rsidRPr="007A3309">
              <w:t>Шим</w:t>
            </w:r>
            <w:proofErr w:type="spellEnd"/>
            <w:r w:rsidRPr="007A3309">
              <w:t xml:space="preserve"> «Какой будет день? Как распускается мак?»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 xml:space="preserve">Мак, мокрица, </w:t>
            </w:r>
            <w:proofErr w:type="gramStart"/>
            <w:r w:rsidRPr="007A3309">
              <w:t>белёсые</w:t>
            </w:r>
            <w:proofErr w:type="gramEnd"/>
            <w:r w:rsidRPr="007A3309">
              <w:t>, сорняк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Читать выразительно, используя интонацию, темп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  <w:tr w:rsidR="007A3309" w:rsidRPr="007A3309" w:rsidTr="000768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  <w:rPr>
                <w:i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proofErr w:type="spellStart"/>
            <w:r w:rsidRPr="007A3309">
              <w:t>Ю.Нагибин</w:t>
            </w:r>
            <w:proofErr w:type="spellEnd"/>
            <w:r w:rsidRPr="007A3309">
              <w:t xml:space="preserve"> «Зимний дуб»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Сельсовет, студено, захлестывать, нахлобучить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09" w:rsidRPr="007A3309" w:rsidRDefault="007A3309" w:rsidP="007A3309">
            <w:pPr>
              <w:spacing w:after="0"/>
            </w:pPr>
            <w:r w:rsidRPr="007A3309">
              <w:t>Характеризовать особенности прослушанного художественного произведения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9" w:rsidRPr="007A3309" w:rsidRDefault="007A3309" w:rsidP="007A3309">
            <w:pPr>
              <w:spacing w:after="0"/>
            </w:pPr>
          </w:p>
        </w:tc>
      </w:tr>
    </w:tbl>
    <w:p w:rsidR="007A3309" w:rsidRDefault="007A3309" w:rsidP="007A3309">
      <w:pPr>
        <w:spacing w:after="0"/>
      </w:pPr>
    </w:p>
    <w:p w:rsidR="007A3309" w:rsidRDefault="007A3309" w:rsidP="007A33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4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834"/>
        <w:gridCol w:w="3519"/>
        <w:gridCol w:w="2151"/>
        <w:gridCol w:w="1985"/>
        <w:gridCol w:w="957"/>
      </w:tblGrid>
      <w:tr w:rsidR="00076896" w:rsidTr="00076896">
        <w:tc>
          <w:tcPr>
            <w:tcW w:w="542" w:type="dxa"/>
          </w:tcPr>
          <w:p w:rsidR="00076896" w:rsidRPr="007A3309" w:rsidRDefault="00076896" w:rsidP="00076896">
            <w:pPr>
              <w:rPr>
                <w:b/>
              </w:rPr>
            </w:pPr>
            <w:r w:rsidRPr="007A3309">
              <w:rPr>
                <w:b/>
              </w:rPr>
              <w:t xml:space="preserve">№ </w:t>
            </w:r>
            <w:proofErr w:type="gramStart"/>
            <w:r w:rsidRPr="007A3309">
              <w:rPr>
                <w:b/>
              </w:rPr>
              <w:t>п</w:t>
            </w:r>
            <w:proofErr w:type="gramEnd"/>
            <w:r w:rsidRPr="007A3309">
              <w:rPr>
                <w:b/>
              </w:rPr>
              <w:t>/п</w:t>
            </w:r>
          </w:p>
        </w:tc>
        <w:tc>
          <w:tcPr>
            <w:tcW w:w="1834" w:type="dxa"/>
          </w:tcPr>
          <w:p w:rsidR="00076896" w:rsidRPr="007A3309" w:rsidRDefault="00076896" w:rsidP="00076896">
            <w:pPr>
              <w:rPr>
                <w:b/>
                <w:i/>
              </w:rPr>
            </w:pPr>
            <w:r w:rsidRPr="007A3309">
              <w:rPr>
                <w:b/>
                <w:i/>
              </w:rPr>
              <w:t>Название раздела</w:t>
            </w:r>
          </w:p>
        </w:tc>
        <w:tc>
          <w:tcPr>
            <w:tcW w:w="3519" w:type="dxa"/>
          </w:tcPr>
          <w:p w:rsidR="00076896" w:rsidRPr="007A3309" w:rsidRDefault="00076896" w:rsidP="00076896">
            <w:pPr>
              <w:rPr>
                <w:b/>
              </w:rPr>
            </w:pPr>
            <w:r w:rsidRPr="007A3309">
              <w:rPr>
                <w:b/>
              </w:rPr>
              <w:t xml:space="preserve">Название темы урока </w:t>
            </w:r>
          </w:p>
        </w:tc>
        <w:tc>
          <w:tcPr>
            <w:tcW w:w="2151" w:type="dxa"/>
          </w:tcPr>
          <w:p w:rsidR="00076896" w:rsidRPr="007A3309" w:rsidRDefault="00076896" w:rsidP="00076896">
            <w:pPr>
              <w:rPr>
                <w:b/>
              </w:rPr>
            </w:pPr>
            <w:r w:rsidRPr="007A3309">
              <w:rPr>
                <w:b/>
              </w:rPr>
              <w:t xml:space="preserve">Понятие </w:t>
            </w:r>
          </w:p>
        </w:tc>
        <w:tc>
          <w:tcPr>
            <w:tcW w:w="1985" w:type="dxa"/>
          </w:tcPr>
          <w:p w:rsidR="00076896" w:rsidRPr="007A3309" w:rsidRDefault="00076896" w:rsidP="00076896">
            <w:pPr>
              <w:rPr>
                <w:b/>
              </w:rPr>
            </w:pPr>
            <w:r w:rsidRPr="007A3309">
              <w:rPr>
                <w:b/>
              </w:rPr>
              <w:t>Характеристика деятельности</w:t>
            </w:r>
          </w:p>
        </w:tc>
        <w:tc>
          <w:tcPr>
            <w:tcW w:w="957" w:type="dxa"/>
          </w:tcPr>
          <w:p w:rsidR="00076896" w:rsidRPr="007A3309" w:rsidRDefault="00076896" w:rsidP="00076896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76896">
              <w:rPr>
                <w:rFonts w:asciiTheme="majorHAnsi" w:hAnsiTheme="majorHAnsi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519" w:type="dxa"/>
          </w:tcPr>
          <w:p w:rsidR="00076896" w:rsidRPr="00076896" w:rsidRDefault="00076896" w:rsidP="00076896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76896">
              <w:rPr>
                <w:rFonts w:asciiTheme="majorHAnsi" w:hAnsiTheme="majorHAnsi"/>
                <w:sz w:val="24"/>
                <w:szCs w:val="24"/>
              </w:rPr>
              <w:t>С.Михалков</w:t>
            </w:r>
            <w:proofErr w:type="spellEnd"/>
            <w:r w:rsidRPr="00076896">
              <w:rPr>
                <w:rFonts w:asciiTheme="majorHAnsi" w:hAnsiTheme="majorHAnsi"/>
                <w:sz w:val="24"/>
                <w:szCs w:val="24"/>
              </w:rPr>
              <w:t xml:space="preserve"> «Государственный гимн Российской Федерации»,</w:t>
            </w:r>
          </w:p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76896">
              <w:rPr>
                <w:rFonts w:asciiTheme="majorHAnsi" w:hAnsiTheme="majorHAnsi"/>
                <w:sz w:val="24"/>
                <w:szCs w:val="24"/>
              </w:rPr>
              <w:t>А.Ардов</w:t>
            </w:r>
            <w:proofErr w:type="spellEnd"/>
            <w:r w:rsidRPr="00076896">
              <w:rPr>
                <w:rFonts w:asciiTheme="majorHAnsi" w:hAnsiTheme="majorHAnsi"/>
                <w:sz w:val="24"/>
                <w:szCs w:val="24"/>
              </w:rPr>
              <w:t xml:space="preserve"> «Гимн Волгограда»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гимн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>Воспринимать на слух художественное произведение.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76896">
              <w:rPr>
                <w:rFonts w:asciiTheme="majorHAnsi" w:hAnsiTheme="majorHAnsi"/>
                <w:b/>
                <w:sz w:val="24"/>
                <w:szCs w:val="24"/>
              </w:rPr>
              <w:t>1.«Росси</w:t>
            </w:r>
            <w:proofErr w:type="gramStart"/>
            <w:r w:rsidRPr="00076896">
              <w:rPr>
                <w:rFonts w:asciiTheme="majorHAnsi" w:hAnsiTheme="majorHAnsi"/>
                <w:b/>
                <w:sz w:val="24"/>
                <w:szCs w:val="24"/>
              </w:rPr>
              <w:t>я-</w:t>
            </w:r>
            <w:proofErr w:type="gramEnd"/>
            <w:r w:rsidRPr="00076896">
              <w:rPr>
                <w:rFonts w:asciiTheme="majorHAnsi" w:hAnsiTheme="majorHAnsi"/>
                <w:b/>
                <w:sz w:val="24"/>
                <w:szCs w:val="24"/>
              </w:rPr>
              <w:t xml:space="preserve"> наша Родина»</w:t>
            </w: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76896">
              <w:rPr>
                <w:rFonts w:asciiTheme="majorHAnsi" w:hAnsiTheme="majorHAnsi"/>
                <w:sz w:val="24"/>
                <w:szCs w:val="24"/>
              </w:rPr>
              <w:t>В.Гудимов</w:t>
            </w:r>
            <w:proofErr w:type="spellEnd"/>
            <w:r w:rsidRPr="00076896">
              <w:rPr>
                <w:rFonts w:asciiTheme="majorHAnsi" w:hAnsiTheme="majorHAnsi"/>
                <w:sz w:val="24"/>
                <w:szCs w:val="24"/>
              </w:rPr>
              <w:t xml:space="preserve"> «Россия, Россия, Россия». </w:t>
            </w:r>
            <w:r w:rsidRPr="00076896">
              <w:rPr>
                <w:rFonts w:asciiTheme="majorHAnsi" w:hAnsiTheme="majorHAnsi"/>
                <w:sz w:val="24"/>
                <w:szCs w:val="24"/>
              </w:rPr>
              <w:br/>
              <w:t>Стихи поэтов земли Волгоградской!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Россия, Родина</w:t>
            </w:r>
            <w:proofErr w:type="gramStart"/>
            <w:r w:rsidRPr="000768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6896">
              <w:rPr>
                <w:rFonts w:ascii="Times New Roman" w:hAnsi="Times New Roman"/>
                <w:sz w:val="24"/>
                <w:szCs w:val="24"/>
              </w:rPr>
              <w:t xml:space="preserve"> малая Родина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>Понимать смысл прочитанного текста.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color w:val="000000"/>
                <w:sz w:val="24"/>
                <w:szCs w:val="24"/>
              </w:rPr>
              <w:t>Творческий проект на тему «Россия-родина моя».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076896" w:rsidRPr="000A0920" w:rsidRDefault="00076896" w:rsidP="00C2148B"/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pStyle w:val="a7"/>
              <w:shd w:val="clear" w:color="auto" w:fill="FFFFFF"/>
              <w:spacing w:before="0" w:beforeAutospacing="0" w:after="0" w:afterAutospacing="0" w:line="294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076896">
              <w:rPr>
                <w:rFonts w:asciiTheme="majorHAnsi" w:hAnsiTheme="majorHAnsi"/>
                <w:color w:val="000000"/>
              </w:rPr>
              <w:t>Народные легенды.</w:t>
            </w:r>
          </w:p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«Легенда о граде Китеже», «Легенда о покорении Сибири Ермаком»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легенда, герой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>Определять жанр художественного текста.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76896">
              <w:rPr>
                <w:rFonts w:asciiTheme="majorHAnsi" w:hAnsiTheme="majorHAnsi"/>
                <w:b/>
                <w:sz w:val="24"/>
                <w:szCs w:val="24"/>
              </w:rPr>
              <w:t xml:space="preserve">2.«Фольклор </w:t>
            </w:r>
            <w:r w:rsidRPr="0007689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нашего народа»</w:t>
            </w:r>
          </w:p>
        </w:tc>
        <w:tc>
          <w:tcPr>
            <w:tcW w:w="3519" w:type="dxa"/>
          </w:tcPr>
          <w:p w:rsidR="00076896" w:rsidRPr="00076896" w:rsidRDefault="00076896" w:rsidP="00076896">
            <w:pPr>
              <w:pStyle w:val="a7"/>
              <w:shd w:val="clear" w:color="auto" w:fill="FFFFFF"/>
              <w:spacing w:before="0" w:beforeAutospacing="0" w:after="0" w:afterAutospacing="0" w:line="294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076896">
              <w:rPr>
                <w:rFonts w:asciiTheme="majorHAnsi" w:hAnsiTheme="majorHAnsi"/>
                <w:color w:val="000000"/>
              </w:rPr>
              <w:lastRenderedPageBreak/>
              <w:t xml:space="preserve">Народные песни. </w:t>
            </w:r>
          </w:p>
          <w:p w:rsidR="00076896" w:rsidRPr="00076896" w:rsidRDefault="00076896" w:rsidP="00076896">
            <w:pPr>
              <w:pStyle w:val="a7"/>
              <w:shd w:val="clear" w:color="auto" w:fill="FFFFFF"/>
              <w:spacing w:before="0" w:beforeAutospacing="0" w:after="0" w:afterAutospacing="0" w:line="294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076896">
              <w:rPr>
                <w:rFonts w:asciiTheme="majorHAnsi" w:hAnsiTheme="majorHAnsi"/>
                <w:color w:val="000000"/>
              </w:rPr>
              <w:lastRenderedPageBreak/>
              <w:t>Героическая песня «Кузьма Минин и Дмитрий Пожарский во главе ополчения» </w:t>
            </w:r>
          </w:p>
          <w:p w:rsidR="00076896" w:rsidRPr="00076896" w:rsidRDefault="00076896" w:rsidP="00076896">
            <w:pPr>
              <w:pStyle w:val="a7"/>
              <w:shd w:val="clear" w:color="auto" w:fill="FFFFFF"/>
              <w:spacing w:before="0" w:beforeAutospacing="0" w:after="0" w:afterAutospacing="0" w:line="294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076896">
              <w:rPr>
                <w:rFonts w:asciiTheme="majorHAnsi" w:hAnsiTheme="majorHAnsi"/>
                <w:color w:val="000000"/>
              </w:rPr>
              <w:t xml:space="preserve">Песня-слава «Русская земля». </w:t>
            </w:r>
          </w:p>
          <w:p w:rsidR="00076896" w:rsidRPr="00076896" w:rsidRDefault="00076896" w:rsidP="00076896">
            <w:pPr>
              <w:pStyle w:val="a7"/>
              <w:shd w:val="clear" w:color="auto" w:fill="FFFFFF"/>
              <w:spacing w:before="0" w:beforeAutospacing="0" w:after="0" w:afterAutospacing="0" w:line="294" w:lineRule="atLeast"/>
              <w:contextualSpacing/>
              <w:rPr>
                <w:rFonts w:asciiTheme="majorHAnsi" w:hAnsiTheme="majorHAnsi"/>
                <w:color w:val="000000"/>
              </w:rPr>
            </w:pPr>
            <w:r w:rsidRPr="00076896">
              <w:rPr>
                <w:rFonts w:asciiTheme="majorHAnsi" w:hAnsiTheme="majorHAnsi"/>
                <w:color w:val="000000"/>
              </w:rPr>
              <w:t>Героическая песня «Суворов приказывает армии переплыть море», </w:t>
            </w:r>
          </w:p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народные песни, </w:t>
            </w:r>
            <w:r w:rsidRPr="00076896">
              <w:rPr>
                <w:rFonts w:ascii="Times New Roman" w:hAnsi="Times New Roman"/>
                <w:sz w:val="24"/>
                <w:szCs w:val="24"/>
              </w:rPr>
              <w:lastRenderedPageBreak/>
              <w:t>героические песни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lastRenderedPageBreak/>
              <w:t xml:space="preserve">Читать </w:t>
            </w:r>
            <w:r w:rsidRPr="000A0920">
              <w:lastRenderedPageBreak/>
              <w:t>выразительно стихотворные тексты.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Пословицы о Родине, о подвиге, о славе. Пословицы о Сталинграде. 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пословицы о малой родине, подвиг, слава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>Учиться находить нужную информацию о поэтах земли Волгоградской.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color w:val="000000"/>
                <w:sz w:val="24"/>
                <w:szCs w:val="24"/>
              </w:rPr>
              <w:t>Казачьи сказки. «Казак и Судьбина», «Митяй – казак бесстрашный»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Судьбина, бесстрашный, казак.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>Подбирать эпизоды для постановки живых картин.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Творческий проект на тему «Фольклор нашего родного края»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фольклор родного края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 xml:space="preserve">Создавать устные и письменные небольшие высказывания на основе самостоятельно прочитанного художественного текста. 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Е. И. Носов «</w:t>
            </w:r>
            <w:proofErr w:type="gramStart"/>
            <w:r w:rsidRPr="00076896">
              <w:rPr>
                <w:rFonts w:asciiTheme="majorHAnsi" w:hAnsiTheme="majorHAnsi"/>
                <w:sz w:val="24"/>
                <w:szCs w:val="24"/>
              </w:rPr>
              <w:t>Хитрюга</w:t>
            </w:r>
            <w:proofErr w:type="gramEnd"/>
            <w:r w:rsidRPr="00076896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 xml:space="preserve">Хитрость, </w:t>
            </w:r>
            <w:proofErr w:type="gramStart"/>
            <w:r w:rsidRPr="00076896">
              <w:rPr>
                <w:rFonts w:ascii="Times New Roman" w:hAnsi="Times New Roman"/>
                <w:sz w:val="24"/>
                <w:szCs w:val="24"/>
              </w:rPr>
              <w:t>хитрюга</w:t>
            </w:r>
            <w:proofErr w:type="gramEnd"/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>Определять жанр и основную идею произведения.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76896">
              <w:rPr>
                <w:rFonts w:asciiTheme="majorHAnsi" w:hAnsiTheme="majorHAnsi"/>
                <w:b/>
                <w:sz w:val="24"/>
                <w:szCs w:val="24"/>
              </w:rPr>
              <w:t>3.«О братьях наших меньших»</w:t>
            </w: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В.П. Астафьев «</w:t>
            </w:r>
            <w:proofErr w:type="spellStart"/>
            <w:r w:rsidRPr="00076896">
              <w:rPr>
                <w:rFonts w:asciiTheme="majorHAnsi" w:hAnsiTheme="majorHAnsi"/>
                <w:sz w:val="24"/>
                <w:szCs w:val="24"/>
              </w:rPr>
              <w:t>Зорькина</w:t>
            </w:r>
            <w:proofErr w:type="spellEnd"/>
            <w:r w:rsidRPr="00076896">
              <w:rPr>
                <w:rFonts w:asciiTheme="majorHAnsi" w:hAnsiTheme="majorHAnsi"/>
                <w:sz w:val="24"/>
                <w:szCs w:val="24"/>
              </w:rPr>
              <w:t xml:space="preserve"> песня»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Рассказчик, зорька, птичка – невеличка, восторженный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К.Г. Паустовский «Теплый хлеб»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Снаряд, плотина, ботва, мельница, христарадничать, лютый мороз, охлажденные сердца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>Уметь определять и сравнивать характер героя.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 xml:space="preserve">Г.А. </w:t>
            </w:r>
            <w:proofErr w:type="spellStart"/>
            <w:r w:rsidRPr="00076896">
              <w:rPr>
                <w:rFonts w:asciiTheme="majorHAnsi" w:hAnsiTheme="majorHAnsi"/>
                <w:sz w:val="24"/>
                <w:szCs w:val="24"/>
              </w:rPr>
              <w:t>Скребицкий</w:t>
            </w:r>
            <w:proofErr w:type="spellEnd"/>
            <w:r w:rsidRPr="00076896">
              <w:rPr>
                <w:rFonts w:asciiTheme="majorHAnsi" w:hAnsiTheme="majorHAnsi"/>
                <w:sz w:val="24"/>
                <w:szCs w:val="24"/>
              </w:rPr>
              <w:t xml:space="preserve"> «Кот </w:t>
            </w:r>
            <w:proofErr w:type="spellStart"/>
            <w:r w:rsidRPr="00076896">
              <w:rPr>
                <w:rFonts w:asciiTheme="majorHAnsi" w:hAnsiTheme="majorHAnsi"/>
                <w:sz w:val="24"/>
                <w:szCs w:val="24"/>
              </w:rPr>
              <w:t>Иваныч</w:t>
            </w:r>
            <w:proofErr w:type="spellEnd"/>
            <w:r w:rsidRPr="00076896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896">
              <w:rPr>
                <w:rFonts w:ascii="Times New Roman" w:hAnsi="Times New Roman"/>
                <w:sz w:val="24"/>
                <w:szCs w:val="24"/>
              </w:rPr>
              <w:t>Неповоротливый</w:t>
            </w:r>
            <w:proofErr w:type="gramEnd"/>
            <w:r w:rsidRPr="00076896">
              <w:rPr>
                <w:rFonts w:ascii="Times New Roman" w:hAnsi="Times New Roman"/>
                <w:sz w:val="24"/>
                <w:szCs w:val="24"/>
              </w:rPr>
              <w:t>, перина, свернуться калачиком, шмыгнёт, кадушка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 xml:space="preserve">Находить в тексте разные сюжетные линии, точки зрения или позиции, транслируемые героями. 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В.В. Бианки «Лесная газета»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Лесной календарь, бюллетень, самоучитель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>Устанавливать причинн</w:t>
            </w:r>
            <w:proofErr w:type="gramStart"/>
            <w:r w:rsidRPr="000A0920">
              <w:t>о-</w:t>
            </w:r>
            <w:proofErr w:type="gramEnd"/>
            <w:r w:rsidRPr="000A0920">
              <w:t xml:space="preserve"> следственные связи в развитии сюжета и в </w:t>
            </w:r>
            <w:r w:rsidRPr="000A0920">
              <w:lastRenderedPageBreak/>
              <w:t xml:space="preserve">поведении  героев. 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4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76896">
              <w:rPr>
                <w:rFonts w:asciiTheme="majorHAnsi" w:hAnsiTheme="majorHAnsi"/>
                <w:b/>
                <w:sz w:val="24"/>
                <w:szCs w:val="24"/>
              </w:rPr>
              <w:t>4.«Времена года»</w:t>
            </w: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В.В. Бианки «Лесная газета»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Лесной год, солнечная поэма, дуплянка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 xml:space="preserve"> 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И.Ф.  Анненский «Снег»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896">
              <w:rPr>
                <w:rFonts w:ascii="Times New Roman" w:hAnsi="Times New Roman"/>
                <w:sz w:val="24"/>
                <w:szCs w:val="24"/>
              </w:rPr>
              <w:t>Обуза, всесожженья весны</w:t>
            </w:r>
          </w:p>
        </w:tc>
        <w:tc>
          <w:tcPr>
            <w:tcW w:w="1985" w:type="dxa"/>
          </w:tcPr>
          <w:p w:rsidR="00076896" w:rsidRPr="000A0920" w:rsidRDefault="00076896" w:rsidP="00C2148B"/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М.М. Пришвин «Рассказы о весне»</w:t>
            </w:r>
          </w:p>
        </w:tc>
        <w:tc>
          <w:tcPr>
            <w:tcW w:w="2151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896">
              <w:rPr>
                <w:rFonts w:ascii="Times New Roman" w:hAnsi="Times New Roman"/>
                <w:sz w:val="24"/>
                <w:szCs w:val="24"/>
              </w:rPr>
              <w:t>Гульканье</w:t>
            </w:r>
            <w:proofErr w:type="spellEnd"/>
            <w:r w:rsidRPr="00076896">
              <w:rPr>
                <w:rFonts w:ascii="Times New Roman" w:hAnsi="Times New Roman"/>
                <w:sz w:val="24"/>
                <w:szCs w:val="24"/>
              </w:rPr>
              <w:t>, вальдшнеп, просека, мертвый костяк</w:t>
            </w: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 xml:space="preserve">Сравнивать свои ответы с ответами одноклассников и оценивать своё и чужое высказывание. 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896" w:rsidRPr="00076896" w:rsidTr="00076896">
        <w:tc>
          <w:tcPr>
            <w:tcW w:w="542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:rsidR="00076896" w:rsidRPr="00076896" w:rsidRDefault="00076896">
            <w:pPr>
              <w:spacing w:after="200" w:line="276" w:lineRule="auto"/>
              <w:ind w:left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9" w:type="dxa"/>
          </w:tcPr>
          <w:p w:rsidR="00076896" w:rsidRPr="00076896" w:rsidRDefault="00076896" w:rsidP="00076896">
            <w:pPr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76896">
              <w:rPr>
                <w:rFonts w:asciiTheme="majorHAnsi" w:hAnsiTheme="majorHAnsi"/>
                <w:sz w:val="24"/>
                <w:szCs w:val="24"/>
              </w:rPr>
              <w:t>Творческий проект «Мини-сочинение «»Мое любимое время года»</w:t>
            </w:r>
          </w:p>
        </w:tc>
        <w:tc>
          <w:tcPr>
            <w:tcW w:w="2151" w:type="dxa"/>
          </w:tcPr>
          <w:p w:rsidR="00076896" w:rsidRDefault="00076896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896" w:rsidRPr="000A0920" w:rsidRDefault="00076896" w:rsidP="00C2148B">
            <w:r w:rsidRPr="000A0920">
              <w:t xml:space="preserve">Умение размышлять над содержанием произведений, выражать своё отношение к </w:t>
            </w:r>
            <w:proofErr w:type="gramStart"/>
            <w:r w:rsidRPr="000A0920">
              <w:t>прочитанному</w:t>
            </w:r>
            <w:proofErr w:type="gramEnd"/>
            <w:r w:rsidRPr="000A0920">
              <w:t xml:space="preserve">. </w:t>
            </w:r>
          </w:p>
        </w:tc>
        <w:tc>
          <w:tcPr>
            <w:tcW w:w="957" w:type="dxa"/>
          </w:tcPr>
          <w:p w:rsidR="00076896" w:rsidRPr="00076896" w:rsidRDefault="00076896" w:rsidP="000768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A3309" w:rsidRDefault="007A3309" w:rsidP="007A3309">
      <w:pPr>
        <w:spacing w:after="0"/>
        <w:rPr>
          <w:rFonts w:asciiTheme="majorHAnsi" w:hAnsiTheme="majorHAnsi"/>
          <w:sz w:val="24"/>
          <w:szCs w:val="24"/>
        </w:rPr>
      </w:pPr>
    </w:p>
    <w:p w:rsidR="00076896" w:rsidRDefault="00076896" w:rsidP="000768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Программно-методическое обеспечение реализации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076896" w:rsidRDefault="00076896" w:rsidP="000768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Основная литература:</w:t>
      </w:r>
    </w:p>
    <w:p w:rsidR="00076896" w:rsidRDefault="00076896" w:rsidP="00076896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>.УЧЕБНИКИ ПО ЛИТЕРАТУРНОМУ ЧТЕНИЮ</w:t>
      </w:r>
    </w:p>
    <w:p w:rsidR="00076896" w:rsidRPr="00076896" w:rsidRDefault="00076896" w:rsidP="00076896">
      <w:pPr>
        <w:jc w:val="both"/>
        <w:rPr>
          <w:rFonts w:ascii="Times New Roman" w:hAnsi="Times New Roman"/>
          <w:b/>
          <w:sz w:val="28"/>
          <w:szCs w:val="28"/>
        </w:rPr>
      </w:pPr>
      <w:r w:rsidRPr="00076896">
        <w:rPr>
          <w:rFonts w:ascii="Times New Roman" w:hAnsi="Times New Roman"/>
          <w:b/>
          <w:sz w:val="28"/>
          <w:szCs w:val="28"/>
        </w:rPr>
        <w:t>Дополнительная литература (на выбор)</w:t>
      </w:r>
    </w:p>
    <w:p w:rsidR="00076896" w:rsidRDefault="00076896" w:rsidP="00076896">
      <w:pPr>
        <w:pStyle w:val="a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Учебное  пособие</w:t>
      </w:r>
      <w:r>
        <w:rPr>
          <w:rFonts w:ascii="Times New Roman" w:hAnsi="Times New Roman"/>
          <w:color w:val="FF0000"/>
          <w:sz w:val="28"/>
          <w:szCs w:val="28"/>
        </w:rPr>
        <w:t xml:space="preserve">   ИЗ БИБЛИОТЕЧНОГО ФОНДА</w:t>
      </w:r>
    </w:p>
    <w:p w:rsidR="00076896" w:rsidRDefault="00076896" w:rsidP="00076896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Перечень </w:t>
      </w:r>
      <w:proofErr w:type="spellStart"/>
      <w:r>
        <w:rPr>
          <w:rStyle w:val="Zag11"/>
          <w:rFonts w:eastAsia="@Arial Unicode MS"/>
          <w:b/>
          <w:sz w:val="28"/>
          <w:szCs w:val="28"/>
        </w:rPr>
        <w:t>интернет-ресурсов</w:t>
      </w:r>
      <w:proofErr w:type="spellEnd"/>
    </w:p>
    <w:p w:rsidR="00076896" w:rsidRDefault="00076896" w:rsidP="00076896">
      <w:pPr>
        <w:numPr>
          <w:ilvl w:val="0"/>
          <w:numId w:val="32"/>
        </w:numPr>
        <w:tabs>
          <w:tab w:val="left" w:leader="dot" w:pos="624"/>
        </w:tabs>
        <w:spacing w:after="0" w:line="360" w:lineRule="auto"/>
        <w:jc w:val="both"/>
      </w:pPr>
      <w:r>
        <w:rPr>
          <w:rStyle w:val="Zag11"/>
          <w:rFonts w:eastAsia="@Arial Unicode MS"/>
          <w:sz w:val="28"/>
          <w:szCs w:val="28"/>
        </w:rPr>
        <w:t xml:space="preserve">Детская областная библиотека имени М.М. Пришвина [Электронный ресурс]. – Режим доступа:  </w:t>
      </w:r>
      <w:r>
        <w:rPr>
          <w:b/>
          <w:sz w:val="28"/>
          <w:szCs w:val="28"/>
        </w:rPr>
        <w:t xml:space="preserve"> </w:t>
      </w:r>
      <w:hyperlink r:id="rId7" w:history="1">
        <w:r>
          <w:rPr>
            <w:rStyle w:val="a8"/>
            <w:sz w:val="28"/>
            <w:szCs w:val="28"/>
          </w:rPr>
          <w:t>http://www.prishvinka.ru/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76896" w:rsidRDefault="00076896" w:rsidP="00076896">
      <w:pPr>
        <w:numPr>
          <w:ilvl w:val="0"/>
          <w:numId w:val="32"/>
        </w:numPr>
        <w:tabs>
          <w:tab w:val="left" w:leader="dot" w:pos="624"/>
        </w:tabs>
        <w:spacing w:after="0" w:line="360" w:lineRule="auto"/>
        <w:jc w:val="both"/>
        <w:rPr>
          <w:rStyle w:val="Zag11"/>
        </w:rPr>
      </w:pPr>
      <w:r>
        <w:rPr>
          <w:rStyle w:val="Zag11"/>
          <w:rFonts w:eastAsia="@Arial Unicode MS"/>
          <w:sz w:val="28"/>
          <w:szCs w:val="28"/>
        </w:rPr>
        <w:t xml:space="preserve">Русская виртуальная библиотека [Электронный ресурс]. – Режим доступа: </w:t>
      </w:r>
      <w:hyperlink r:id="rId8" w:history="1">
        <w:r>
          <w:rPr>
            <w:rStyle w:val="a8"/>
            <w:rFonts w:eastAsia="@Arial Unicode MS"/>
            <w:sz w:val="28"/>
            <w:szCs w:val="28"/>
          </w:rPr>
          <w:t>https://rvb.ru/</w:t>
        </w:r>
      </w:hyperlink>
      <w:r>
        <w:rPr>
          <w:rStyle w:val="Zag11"/>
          <w:rFonts w:eastAsia="@Arial Unicode MS"/>
          <w:sz w:val="28"/>
          <w:szCs w:val="28"/>
        </w:rPr>
        <w:t xml:space="preserve"> </w:t>
      </w:r>
    </w:p>
    <w:p w:rsidR="00076896" w:rsidRDefault="00076896" w:rsidP="00076896">
      <w:pPr>
        <w:numPr>
          <w:ilvl w:val="0"/>
          <w:numId w:val="32"/>
        </w:numPr>
        <w:tabs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Русские словари [Электронный ресурс]. – Режим доступа: </w:t>
      </w:r>
      <w:hyperlink r:id="rId9" w:history="1">
        <w:r>
          <w:rPr>
            <w:rStyle w:val="a8"/>
            <w:rFonts w:eastAsia="@Arial Unicode MS"/>
            <w:sz w:val="28"/>
            <w:szCs w:val="28"/>
          </w:rPr>
          <w:t>http://slovari.ru/</w:t>
        </w:r>
      </w:hyperlink>
      <w:r>
        <w:rPr>
          <w:rStyle w:val="Zag11"/>
          <w:rFonts w:eastAsia="@Arial Unicode MS"/>
          <w:sz w:val="28"/>
          <w:szCs w:val="28"/>
        </w:rPr>
        <w:t xml:space="preserve"> </w:t>
      </w:r>
    </w:p>
    <w:p w:rsidR="00076896" w:rsidRDefault="00076896" w:rsidP="00076896">
      <w:pPr>
        <w:numPr>
          <w:ilvl w:val="0"/>
          <w:numId w:val="32"/>
        </w:numPr>
        <w:tabs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Фундаментальная электронная библиотека Русская литература и фольклор [Электронный ресурс]. – Режим доступа: </w:t>
      </w:r>
      <w:hyperlink r:id="rId10" w:history="1">
        <w:r>
          <w:rPr>
            <w:rStyle w:val="a8"/>
            <w:rFonts w:eastAsia="@Arial Unicode MS"/>
            <w:sz w:val="28"/>
            <w:szCs w:val="28"/>
          </w:rPr>
          <w:t>http://feb-web.ru/</w:t>
        </w:r>
      </w:hyperlink>
      <w:r>
        <w:rPr>
          <w:rStyle w:val="Zag11"/>
          <w:rFonts w:eastAsia="@Arial Unicode MS"/>
          <w:sz w:val="28"/>
          <w:szCs w:val="28"/>
        </w:rPr>
        <w:t xml:space="preserve"> </w:t>
      </w:r>
    </w:p>
    <w:p w:rsidR="00076896" w:rsidRDefault="00076896" w:rsidP="00076896">
      <w:pPr>
        <w:numPr>
          <w:ilvl w:val="0"/>
          <w:numId w:val="32"/>
        </w:numPr>
        <w:tabs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Электронная литературная энциклопедия «Орловские писатели детям» [Электронный ресурс]. – Режим доступа: </w:t>
      </w:r>
      <w:hyperlink r:id="rId11" w:history="1">
        <w:r>
          <w:rPr>
            <w:rStyle w:val="a8"/>
            <w:rFonts w:eastAsia="@Arial Unicode MS"/>
            <w:sz w:val="28"/>
            <w:szCs w:val="28"/>
          </w:rPr>
          <w:t>http://91.135.212.75/pisateli/autors.htm</w:t>
        </w:r>
      </w:hyperlink>
      <w:r>
        <w:rPr>
          <w:rStyle w:val="Zag11"/>
          <w:rFonts w:eastAsia="@Arial Unicode MS"/>
          <w:sz w:val="28"/>
          <w:szCs w:val="28"/>
        </w:rPr>
        <w:t xml:space="preserve"> </w:t>
      </w:r>
    </w:p>
    <w:p w:rsidR="00076896" w:rsidRDefault="00076896" w:rsidP="000768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6896" w:rsidRPr="00076896" w:rsidRDefault="00076896" w:rsidP="007A3309">
      <w:pPr>
        <w:spacing w:after="0"/>
        <w:rPr>
          <w:rFonts w:asciiTheme="majorHAnsi" w:hAnsiTheme="majorHAnsi"/>
          <w:sz w:val="24"/>
          <w:szCs w:val="24"/>
        </w:rPr>
      </w:pPr>
    </w:p>
    <w:sectPr w:rsidR="00076896" w:rsidRPr="00076896" w:rsidSect="007A33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0A8D6DEE"/>
    <w:multiLevelType w:val="hybridMultilevel"/>
    <w:tmpl w:val="2AD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F1390"/>
    <w:multiLevelType w:val="hybridMultilevel"/>
    <w:tmpl w:val="75000F54"/>
    <w:lvl w:ilvl="0" w:tplc="F9EC5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76B2F"/>
    <w:multiLevelType w:val="hybridMultilevel"/>
    <w:tmpl w:val="89B42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622879"/>
    <w:multiLevelType w:val="hybridMultilevel"/>
    <w:tmpl w:val="C904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53D94"/>
    <w:multiLevelType w:val="hybridMultilevel"/>
    <w:tmpl w:val="2F5C3BE0"/>
    <w:lvl w:ilvl="0" w:tplc="4CC6D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D826A06"/>
    <w:multiLevelType w:val="hybridMultilevel"/>
    <w:tmpl w:val="68CC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09"/>
    <w:rsid w:val="00076896"/>
    <w:rsid w:val="005D0764"/>
    <w:rsid w:val="007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309"/>
    <w:pPr>
      <w:ind w:left="720"/>
      <w:contextualSpacing/>
    </w:pPr>
  </w:style>
  <w:style w:type="paragraph" w:customStyle="1" w:styleId="c7">
    <w:name w:val="c7"/>
    <w:basedOn w:val="a"/>
    <w:rsid w:val="007A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7A3309"/>
    <w:rPr>
      <w:b/>
      <w:bCs/>
    </w:rPr>
  </w:style>
  <w:style w:type="table" w:styleId="a6">
    <w:name w:val="Table Grid"/>
    <w:basedOn w:val="a1"/>
    <w:uiPriority w:val="59"/>
    <w:rsid w:val="007A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76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076896"/>
    <w:rPr>
      <w:color w:val="0000FF"/>
      <w:u w:val="single"/>
    </w:rPr>
  </w:style>
  <w:style w:type="character" w:customStyle="1" w:styleId="Zag11">
    <w:name w:val="Zag_11"/>
    <w:rsid w:val="00076896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309"/>
    <w:pPr>
      <w:ind w:left="720"/>
      <w:contextualSpacing/>
    </w:pPr>
  </w:style>
  <w:style w:type="paragraph" w:customStyle="1" w:styleId="c7">
    <w:name w:val="c7"/>
    <w:basedOn w:val="a"/>
    <w:rsid w:val="007A3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7A3309"/>
    <w:rPr>
      <w:b/>
      <w:bCs/>
    </w:rPr>
  </w:style>
  <w:style w:type="table" w:styleId="a6">
    <w:name w:val="Table Grid"/>
    <w:basedOn w:val="a1"/>
    <w:uiPriority w:val="59"/>
    <w:rsid w:val="007A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76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076896"/>
    <w:rPr>
      <w:color w:val="0000FF"/>
      <w:u w:val="single"/>
    </w:rPr>
  </w:style>
  <w:style w:type="character" w:customStyle="1" w:styleId="Zag11">
    <w:name w:val="Zag_11"/>
    <w:rsid w:val="00076896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v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ishvink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1.135.212.75/pisateli/autor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b-we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E067-4AB4-40E9-A1E4-237D7213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cp:lastPrinted>2020-09-06T05:36:00Z</cp:lastPrinted>
  <dcterms:created xsi:type="dcterms:W3CDTF">2020-09-06T05:27:00Z</dcterms:created>
  <dcterms:modified xsi:type="dcterms:W3CDTF">2020-09-06T05:45:00Z</dcterms:modified>
</cp:coreProperties>
</file>